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4" w:rsidRPr="00B96C89" w:rsidRDefault="00BB6344" w:rsidP="00BB6344"/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EE3034" w:rsidP="00BB6344">
      <w:pPr>
        <w:jc w:val="center"/>
        <w:rPr>
          <w:sz w:val="32"/>
          <w:szCs w:val="28"/>
        </w:rPr>
      </w:pPr>
      <w:permStart w:id="434970499" w:edGrp="everyone"/>
      <w:r>
        <w:rPr>
          <w:sz w:val="32"/>
          <w:szCs w:val="28"/>
        </w:rPr>
        <w:t xml:space="preserve">  Inserir o ano</w:t>
      </w:r>
    </w:p>
    <w:permEnd w:id="434970499"/>
    <w:p w:rsidR="00BB6344" w:rsidRDefault="00BB6344" w:rsidP="00BB6344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6344" w:rsidRDefault="00BB6344" w:rsidP="00BB6344">
      <w:pPr>
        <w:jc w:val="right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2556200</wp:posOffset>
                </wp:positionH>
                <wp:positionV relativeFrom="paragraph">
                  <wp:posOffset>433277</wp:posOffset>
                </wp:positionV>
                <wp:extent cx="287079" cy="223283"/>
                <wp:effectExtent l="0" t="0" r="1778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232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1.3pt;margin-top:34.1pt;width:22.6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/>
    <w:p w:rsidR="00BB6344" w:rsidRDefault="00BB6344" w:rsidP="00BB6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BB6344" w:rsidTr="00EE3034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44" w:rsidRDefault="00BB6344" w:rsidP="00EE303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BB6344" w:rsidRDefault="00BB6344" w:rsidP="00EE303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BB6344" w:rsidRPr="004E7A60" w:rsidRDefault="00BB6344" w:rsidP="00EE303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</w:p>
          <w:p w:rsidR="00BB6344" w:rsidRPr="004E7A60" w:rsidRDefault="006F59AC" w:rsidP="00EE303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BB6344">
              <w:rPr>
                <w:rFonts w:ascii="Courier New" w:hAnsi="Courier New"/>
                <w:sz w:val="18"/>
              </w:rPr>
              <w:t xml:space="preserve">          </w:t>
            </w:r>
            <w:r w:rsidR="00BB6344" w:rsidRPr="004E7A60">
              <w:rPr>
                <w:rFonts w:ascii="Courier New" w:hAnsi="Courier New"/>
              </w:rPr>
              <w:t>Universidade Vale do Rio Verde - UNINCOR</w:t>
            </w:r>
          </w:p>
          <w:p w:rsidR="00BB6344" w:rsidRPr="004E7A60" w:rsidRDefault="00BB6344" w:rsidP="00EE303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 w:rsidR="00EE3034">
              <w:rPr>
                <w:rFonts w:ascii="Courier New" w:hAnsi="Courier New"/>
              </w:rPr>
              <w:t>Rogério Martins Soares; Ana Paula Marciano Nogueira</w:t>
            </w:r>
            <w:r>
              <w:rPr>
                <w:rFonts w:ascii="Courier New" w:hAnsi="Courier New"/>
              </w:rPr>
              <w:t>; Antônio Tadeu</w:t>
            </w:r>
            <w:r w:rsidR="00EE3034">
              <w:rPr>
                <w:rFonts w:ascii="Courier New" w:hAnsi="Courier New"/>
              </w:rPr>
              <w:t xml:space="preserve"> de</w:t>
            </w:r>
            <w:r>
              <w:rPr>
                <w:rFonts w:ascii="Courier New" w:hAnsi="Courier New"/>
              </w:rPr>
              <w:t xml:space="preserve">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EE3034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BB6344" w:rsidRPr="004E7A60" w:rsidRDefault="00BB6344" w:rsidP="00EE303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BB6344" w:rsidRPr="004E7A60" w:rsidRDefault="00BB6344" w:rsidP="00EE303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</w:t>
            </w:r>
            <w:r w:rsidR="00EE3034">
              <w:rPr>
                <w:rFonts w:ascii="Courier New" w:hAnsi="Courier New"/>
              </w:rPr>
              <w:t>o Rio Verde – UNINCOR. II. Soares</w:t>
            </w:r>
            <w:r>
              <w:rPr>
                <w:rFonts w:ascii="Courier New" w:hAnsi="Courier New"/>
              </w:rPr>
              <w:t xml:space="preserve">, </w:t>
            </w:r>
            <w:r w:rsidR="00EE3034">
              <w:rPr>
                <w:rFonts w:ascii="Courier New" w:hAnsi="Courier New"/>
              </w:rPr>
              <w:t>Rogério Martins,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="00EE3034">
              <w:rPr>
                <w:rFonts w:ascii="Courier New" w:hAnsi="Courier New"/>
              </w:rPr>
              <w:t xml:space="preserve"> de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:rsidR="00BB6344" w:rsidRDefault="00BB6344" w:rsidP="00EE303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BB6344" w:rsidRDefault="00BB6344" w:rsidP="00BB6344"/>
    <w:p w:rsidR="00BB6344" w:rsidRPr="00C1364F" w:rsidRDefault="00BB6344" w:rsidP="00BB6344">
      <w:r w:rsidRPr="00C1364F">
        <w:t>Catalogação na fonte</w:t>
      </w:r>
    </w:p>
    <w:p w:rsidR="00EE3034" w:rsidRDefault="00EE3034" w:rsidP="00EE3034">
      <w:r>
        <w:t>Bibliotecárias responsáveis</w:t>
      </w:r>
      <w:r w:rsidR="00BB6344">
        <w:t xml:space="preserve">:  </w:t>
      </w:r>
      <w:r>
        <w:t xml:space="preserve">Ernestina Maria Pereira Campos (CRB6 2101) </w:t>
      </w:r>
    </w:p>
    <w:p w:rsidR="00BB6344" w:rsidRPr="003F42DD" w:rsidRDefault="00EE3034" w:rsidP="00EE3034">
      <w:r>
        <w:t xml:space="preserve">                                           Claudete de Oliveira Luiz (CRB6 2176)</w:t>
      </w:r>
    </w:p>
    <w:p w:rsidR="00BB6344" w:rsidRDefault="000A5612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487267</wp:posOffset>
                </wp:positionV>
                <wp:extent cx="223284" cy="244548"/>
                <wp:effectExtent l="0" t="0" r="2476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244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6.3pt;margin-top:38.35pt;width:17.6pt;height: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" fillcolor="white [3212]" strokecolor="white [3212]" strokeweight="2pt"/>
            </w:pict>
          </mc:Fallback>
        </mc:AlternateContent>
      </w:r>
      <w:r w:rsidR="00BB6344">
        <w:rPr>
          <w:sz w:val="28"/>
          <w:szCs w:val="28"/>
        </w:rPr>
        <w:br w:type="page"/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BB6344" w:rsidRPr="00B96C89" w:rsidRDefault="00BB6344" w:rsidP="00BB6344">
      <w:pPr>
        <w:jc w:val="center"/>
        <w:rPr>
          <w:b/>
          <w:bCs/>
          <w:sz w:val="28"/>
          <w:szCs w:val="28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473713309" w:edGrp="everyone"/>
      <w:r w:rsidR="00376CF2">
        <w:rPr>
          <w:sz w:val="32"/>
          <w:szCs w:val="32"/>
        </w:rPr>
        <w:t xml:space="preserve">      </w:t>
      </w:r>
      <w:bookmarkStart w:id="0" w:name="_GoBack"/>
      <w:bookmarkEnd w:id="0"/>
      <w:r w:rsidR="000C604D">
        <w:rPr>
          <w:sz w:val="32"/>
          <w:szCs w:val="32"/>
        </w:rPr>
        <w:t xml:space="preserve"> </w:t>
      </w:r>
      <w:permEnd w:id="473713309"/>
    </w:p>
    <w:p w:rsidR="00BB6344" w:rsidRPr="00B96C89" w:rsidRDefault="000C604D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EE3034" w:rsidP="00BB63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344" w:rsidRDefault="00BB6344" w:rsidP="00BB6344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427258614" w:edGrp="everyone"/>
      <w:r>
        <w:t xml:space="preserve"> </w:t>
      </w:r>
      <w:r w:rsidR="00EE3034">
        <w:t xml:space="preserve">  </w:t>
      </w:r>
      <w:r>
        <w:t xml:space="preserve">   </w:t>
      </w:r>
      <w:permEnd w:id="427258614"/>
      <w:r>
        <w:t xml:space="preserve"> </w:t>
      </w:r>
    </w:p>
    <w:p w:rsidR="00BB6344" w:rsidRPr="006777E9" w:rsidRDefault="00BB6344" w:rsidP="00BB6344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EE3034">
      <w:pPr>
        <w:jc w:val="center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269620251" w:edGrp="everyone"/>
      <w:r w:rsidR="00EE3034">
        <w:rPr>
          <w:sz w:val="32"/>
          <w:szCs w:val="32"/>
        </w:rPr>
        <w:t xml:space="preserve">   </w:t>
      </w:r>
      <w:r w:rsidR="000C604D" w:rsidRPr="00EE3034">
        <w:rPr>
          <w:sz w:val="24"/>
          <w:szCs w:val="24"/>
        </w:rPr>
        <w:t>Inserir</w:t>
      </w:r>
      <w:proofErr w:type="gramStart"/>
      <w:r w:rsidR="006F59AC">
        <w:rPr>
          <w:sz w:val="24"/>
          <w:szCs w:val="24"/>
        </w:rPr>
        <w:t xml:space="preserve"> </w:t>
      </w:r>
      <w:r w:rsidR="00EE3034" w:rsidRPr="00EE3034">
        <w:rPr>
          <w:sz w:val="24"/>
          <w:szCs w:val="24"/>
        </w:rPr>
        <w:t xml:space="preserve"> </w:t>
      </w:r>
      <w:proofErr w:type="gramEnd"/>
      <w:r w:rsidR="00EE3034" w:rsidRPr="00EE3034">
        <w:rPr>
          <w:sz w:val="24"/>
          <w:szCs w:val="24"/>
        </w:rPr>
        <w:t>nome, fonte 12</w:t>
      </w:r>
      <w:r w:rsidR="00EE3034">
        <w:rPr>
          <w:sz w:val="24"/>
          <w:szCs w:val="24"/>
        </w:rPr>
        <w:t xml:space="preserve">       </w:t>
      </w:r>
      <w:permEnd w:id="269620251"/>
    </w:p>
    <w:p w:rsidR="00BB6344" w:rsidRDefault="00BB6344" w:rsidP="00EE3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2102281560" w:edGrp="everyone"/>
      <w:r w:rsidR="00EE3034">
        <w:rPr>
          <w:b/>
          <w:sz w:val="28"/>
          <w:szCs w:val="28"/>
        </w:rPr>
        <w:t xml:space="preserve"> </w:t>
      </w:r>
      <w:r w:rsidR="006F59AC">
        <w:rPr>
          <w:sz w:val="24"/>
          <w:szCs w:val="24"/>
        </w:rPr>
        <w:t xml:space="preserve">inserir </w:t>
      </w:r>
      <w:r w:rsidR="00EE3034" w:rsidRPr="00EE3034">
        <w:rPr>
          <w:sz w:val="24"/>
          <w:szCs w:val="24"/>
        </w:rPr>
        <w:t xml:space="preserve"> nome, fonte 12</w:t>
      </w:r>
      <w:r w:rsidR="00EE3034">
        <w:rPr>
          <w:sz w:val="24"/>
          <w:szCs w:val="24"/>
        </w:rPr>
        <w:t xml:space="preserve">  </w:t>
      </w:r>
      <w:permEnd w:id="2102281560"/>
    </w:p>
    <w:p w:rsidR="00BB6344" w:rsidRDefault="00BB6344" w:rsidP="00EE3034">
      <w:pPr>
        <w:jc w:val="center"/>
        <w:rPr>
          <w:b/>
          <w:sz w:val="28"/>
          <w:szCs w:val="28"/>
        </w:rPr>
      </w:pP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75133976" w:edGrp="everyone"/>
      <w:r w:rsidR="00EE3034">
        <w:rPr>
          <w:b/>
          <w:sz w:val="28"/>
          <w:szCs w:val="28"/>
        </w:rPr>
        <w:t xml:space="preserve">  </w:t>
      </w:r>
      <w:r w:rsidR="000C604D" w:rsidRPr="00EE3034">
        <w:rPr>
          <w:sz w:val="24"/>
          <w:szCs w:val="24"/>
        </w:rPr>
        <w:t>Inserir</w:t>
      </w:r>
      <w:r w:rsidR="006F59AC">
        <w:rPr>
          <w:sz w:val="24"/>
          <w:szCs w:val="24"/>
        </w:rPr>
        <w:t xml:space="preserve"> </w:t>
      </w:r>
      <w:r w:rsidR="00EE3034" w:rsidRPr="00EE3034">
        <w:rPr>
          <w:sz w:val="24"/>
          <w:szCs w:val="24"/>
        </w:rPr>
        <w:t xml:space="preserve"> nome, fonte 12</w:t>
      </w:r>
      <w:r w:rsidR="00EE3034">
        <w:rPr>
          <w:sz w:val="24"/>
          <w:szCs w:val="24"/>
        </w:rPr>
        <w:t xml:space="preserve">        </w:t>
      </w:r>
      <w:permEnd w:id="75133976"/>
    </w:p>
    <w:p w:rsidR="00BB6344" w:rsidRPr="00B96C89" w:rsidRDefault="00BB6344" w:rsidP="00EE3034">
      <w:pPr>
        <w:ind w:left="4140"/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32"/>
          <w:szCs w:val="32"/>
        </w:rPr>
      </w:pPr>
    </w:p>
    <w:p w:rsidR="00BB6344" w:rsidRPr="00B96C89" w:rsidRDefault="00BB6344" w:rsidP="00BB6344">
      <w:pPr>
        <w:jc w:val="center"/>
        <w:rPr>
          <w:sz w:val="32"/>
          <w:szCs w:val="32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Pr="00BB6344" w:rsidRDefault="00BB6344" w:rsidP="00BB6344">
      <w:pPr>
        <w:jc w:val="center"/>
        <w:rPr>
          <w:sz w:val="32"/>
          <w:szCs w:val="28"/>
        </w:rPr>
      </w:pPr>
      <w:r w:rsidRPr="00BB6344">
        <w:rPr>
          <w:sz w:val="32"/>
          <w:szCs w:val="28"/>
        </w:rPr>
        <w:t>TRÊS CORAÇÕES</w:t>
      </w:r>
    </w:p>
    <w:p w:rsidR="00BB6344" w:rsidRPr="00BB6344" w:rsidRDefault="00EE3034" w:rsidP="00BB6344">
      <w:pPr>
        <w:jc w:val="center"/>
        <w:rPr>
          <w:sz w:val="32"/>
          <w:szCs w:val="28"/>
        </w:rPr>
      </w:pPr>
      <w:permStart w:id="75258618" w:edGrp="everyone"/>
      <w:r>
        <w:rPr>
          <w:sz w:val="32"/>
          <w:szCs w:val="28"/>
        </w:rPr>
        <w:t xml:space="preserve">   Inserir o ano</w:t>
      </w:r>
      <w:proofErr w:type="gramStart"/>
      <w:r>
        <w:rPr>
          <w:sz w:val="32"/>
          <w:szCs w:val="28"/>
        </w:rPr>
        <w:t xml:space="preserve">  </w:t>
      </w:r>
    </w:p>
    <w:permEnd w:id="75258618"/>
    <w:p w:rsidR="00BB6344" w:rsidRDefault="00BB6344" w:rsidP="00BB6344">
      <w:pPr>
        <w:jc w:val="center"/>
        <w:rPr>
          <w:sz w:val="28"/>
          <w:szCs w:val="28"/>
        </w:rPr>
      </w:pPr>
      <w:proofErr w:type="gramEnd"/>
    </w:p>
    <w:p w:rsidR="00BB6344" w:rsidRDefault="00BB6344" w:rsidP="00BB6344">
      <w:pPr>
        <w:jc w:val="center"/>
        <w:rPr>
          <w:sz w:val="28"/>
          <w:szCs w:val="28"/>
        </w:rPr>
      </w:pPr>
    </w:p>
    <w:p w:rsidR="00BB6344" w:rsidRDefault="000A561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2609363</wp:posOffset>
                </wp:positionH>
                <wp:positionV relativeFrom="paragraph">
                  <wp:posOffset>382802</wp:posOffset>
                </wp:positionV>
                <wp:extent cx="223283" cy="276446"/>
                <wp:effectExtent l="0" t="0" r="2476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276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5.45pt;margin-top:30.15pt;width:17.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BB6344">
        <w:rPr>
          <w:b/>
          <w:bCs/>
          <w:sz w:val="28"/>
          <w:szCs w:val="28"/>
        </w:rPr>
        <w:br w:type="page"/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BB6344" w:rsidRDefault="00BB6344" w:rsidP="00BB6344">
      <w:pPr>
        <w:pStyle w:val="Cabealho"/>
        <w:jc w:val="center"/>
        <w:rPr>
          <w:b/>
          <w:bCs/>
          <w:sz w:val="28"/>
          <w:szCs w:val="28"/>
        </w:rPr>
      </w:pPr>
    </w:p>
    <w:p w:rsidR="00BB6344" w:rsidRPr="00DD7FEE" w:rsidRDefault="00BB6344" w:rsidP="00BB6344"/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.................................................................5</w:t>
      </w:r>
    </w:p>
    <w:p w:rsidR="00BB6344" w:rsidRPr="00DD7FEE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ORIGINAL............................................6</w:t>
      </w:r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....................................................................................10 ATESTADO ..............................................................................</w:t>
      </w:r>
      <w:r w:rsidR="00EE3034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</w:t>
      </w:r>
      <w:permStart w:id="1809003005" w:edGrp="everyone"/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80900300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</w:t>
      </w:r>
      <w:r w:rsidR="00EE3034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. </w:t>
      </w:r>
      <w:permStart w:id="1516194546" w:edGrp="everyone"/>
      <w:r>
        <w:rPr>
          <w:sz w:val="24"/>
          <w:szCs w:val="24"/>
        </w:rPr>
        <w:t xml:space="preserve"> 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516194546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</w:t>
      </w:r>
      <w:r w:rsidR="001155EE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 </w:t>
      </w:r>
      <w:permStart w:id="1775447732" w:edGrp="everyone"/>
      <w:r>
        <w:rPr>
          <w:sz w:val="24"/>
          <w:szCs w:val="24"/>
        </w:rPr>
        <w:t xml:space="preserve">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775447732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</w:t>
      </w:r>
      <w:r w:rsidR="001155EE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..... </w:t>
      </w:r>
      <w:permStart w:id="1186997305" w:edGrp="everyone"/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18699730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</w:t>
      </w:r>
      <w:r w:rsidR="001155EE">
        <w:rPr>
          <w:sz w:val="24"/>
          <w:szCs w:val="24"/>
        </w:rPr>
        <w:t>..........</w:t>
      </w:r>
      <w:r>
        <w:rPr>
          <w:sz w:val="24"/>
          <w:szCs w:val="24"/>
        </w:rPr>
        <w:t xml:space="preserve">....... </w:t>
      </w:r>
      <w:permStart w:id="934831712" w:edGrp="everyone"/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934831712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..................................................................</w:t>
      </w:r>
      <w:r w:rsidR="001155EE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 </w:t>
      </w:r>
      <w:permStart w:id="1641370741" w:edGrp="everyone"/>
      <w:r>
        <w:rPr>
          <w:sz w:val="24"/>
          <w:szCs w:val="24"/>
        </w:rPr>
        <w:t xml:space="preserve"> 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641370741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</w:t>
      </w:r>
      <w:r w:rsidR="001155EE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734950889" w:edGrp="everyone"/>
      <w:r>
        <w:rPr>
          <w:sz w:val="24"/>
          <w:szCs w:val="24"/>
        </w:rPr>
        <w:t xml:space="preserve"> 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734950889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</w:t>
      </w:r>
      <w:r w:rsidR="001155EE">
        <w:rPr>
          <w:sz w:val="24"/>
          <w:szCs w:val="24"/>
        </w:rPr>
        <w:t>O .............................</w:t>
      </w:r>
      <w:r>
        <w:rPr>
          <w:sz w:val="24"/>
          <w:szCs w:val="24"/>
        </w:rPr>
        <w:t xml:space="preserve">.. </w:t>
      </w:r>
      <w:permStart w:id="343624195" w:edGrp="everyone"/>
      <w:r>
        <w:rPr>
          <w:sz w:val="24"/>
          <w:szCs w:val="24"/>
        </w:rPr>
        <w:t xml:space="preserve">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343624195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</w:t>
      </w:r>
      <w:r w:rsidR="001155EE">
        <w:rPr>
          <w:sz w:val="24"/>
          <w:szCs w:val="24"/>
        </w:rPr>
        <w:t>ESCOLA ........................</w:t>
      </w:r>
      <w:r>
        <w:rPr>
          <w:sz w:val="24"/>
          <w:szCs w:val="24"/>
        </w:rPr>
        <w:t xml:space="preserve">.. </w:t>
      </w:r>
      <w:permStart w:id="1982623423" w:edGrp="everyone"/>
      <w:r>
        <w:rPr>
          <w:sz w:val="24"/>
          <w:szCs w:val="24"/>
        </w:rPr>
        <w:t xml:space="preserve"> 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982623423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</w:t>
      </w:r>
      <w:r w:rsidR="001155EE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1253529490" w:edGrp="everyone"/>
      <w:r>
        <w:rPr>
          <w:sz w:val="24"/>
          <w:szCs w:val="24"/>
        </w:rPr>
        <w:t xml:space="preserve"> 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253529490"/>
    </w:p>
    <w:p w:rsidR="00BB6344" w:rsidRDefault="00BB6344" w:rsidP="00BB63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</w:t>
      </w:r>
      <w:r w:rsidR="001155EE">
        <w:rPr>
          <w:sz w:val="24"/>
          <w:szCs w:val="24"/>
        </w:rPr>
        <w:t>ERVISOR DE ESTÁGIOS (UNINCOR) .</w:t>
      </w:r>
      <w:r>
        <w:rPr>
          <w:sz w:val="24"/>
          <w:szCs w:val="24"/>
        </w:rPr>
        <w:t xml:space="preserve"> </w:t>
      </w:r>
      <w:permStart w:id="945300173" w:edGrp="everyone"/>
      <w:r>
        <w:rPr>
          <w:sz w:val="24"/>
          <w:szCs w:val="24"/>
        </w:rPr>
        <w:t xml:space="preserve">  </w:t>
      </w:r>
      <w:r w:rsidR="00EE3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945300173"/>
    </w:p>
    <w:p w:rsidR="00BB6344" w:rsidRDefault="000A5612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3364909</wp:posOffset>
                </wp:positionV>
                <wp:extent cx="202019" cy="223284"/>
                <wp:effectExtent l="0" t="0" r="2667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6.3pt;margin-top:264.95pt;width:15.9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" fillcolor="white [3212]" strokecolor="white [3212]" strokeweight="2pt"/>
            </w:pict>
          </mc:Fallback>
        </mc:AlternateContent>
      </w:r>
      <w:r w:rsidR="00BB6344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7540EF" w:rsidRDefault="007540EF" w:rsidP="007540EF"/>
    <w:p w:rsidR="007540EF" w:rsidRPr="005B158A" w:rsidRDefault="007540EF" w:rsidP="007540EF"/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28503419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85034197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04414894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44148940"/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944731287" w:edGrp="everyone"/>
      <w:r>
        <w:rPr>
          <w:sz w:val="24"/>
          <w:szCs w:val="24"/>
        </w:rPr>
        <w:t xml:space="preserve">                                      </w:t>
      </w:r>
      <w:permEnd w:id="1944731287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964782414" w:edGrp="everyone"/>
      <w:r>
        <w:rPr>
          <w:sz w:val="24"/>
          <w:szCs w:val="24"/>
        </w:rPr>
        <w:t xml:space="preserve">                                </w:t>
      </w:r>
      <w:permEnd w:id="1964782414"/>
      <w:r w:rsidRPr="00B96C89">
        <w:rPr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2042132644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2042132644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010849518" w:edGrp="everyone"/>
      <w:r>
        <w:rPr>
          <w:sz w:val="24"/>
          <w:szCs w:val="24"/>
        </w:rPr>
        <w:t xml:space="preserve">             </w:t>
      </w:r>
      <w:permEnd w:id="1010849518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1705743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17057434"/>
    </w:p>
    <w:p w:rsidR="007540EF" w:rsidRPr="00B96C89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59174841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591748412"/>
      <w:r w:rsidRPr="00B96C89">
        <w:rPr>
          <w:sz w:val="24"/>
          <w:szCs w:val="24"/>
        </w:rPr>
        <w:br/>
        <w:t xml:space="preserve">Endereço: </w:t>
      </w:r>
      <w:permStart w:id="119736539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197365398"/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834495908" w:edGrp="everyone"/>
      <w:r>
        <w:rPr>
          <w:sz w:val="24"/>
          <w:szCs w:val="24"/>
        </w:rPr>
        <w:t xml:space="preserve">                                                             </w:t>
      </w:r>
      <w:permEnd w:id="1834495908"/>
      <w:r w:rsidRPr="00B96C89">
        <w:rPr>
          <w:sz w:val="24"/>
          <w:szCs w:val="24"/>
        </w:rPr>
        <w:t xml:space="preserve"> </w:t>
      </w:r>
    </w:p>
    <w:p w:rsidR="007540EF" w:rsidRPr="00B96C89" w:rsidRDefault="007540EF" w:rsidP="007540EF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25606944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256069449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7540EF" w:rsidRPr="00B44E87" w:rsidRDefault="007540EF" w:rsidP="007540EF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863806545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863806545"/>
    </w:p>
    <w:p w:rsidR="007540EF" w:rsidRPr="00F90547" w:rsidRDefault="007540EF" w:rsidP="007540EF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permStart w:id="2140017047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540EF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2140017047"/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7540EF" w:rsidRDefault="007540EF" w:rsidP="007540EF">
      <w:pPr>
        <w:spacing w:line="480" w:lineRule="auto"/>
        <w:rPr>
          <w:b/>
          <w:bCs/>
          <w:sz w:val="24"/>
          <w:szCs w:val="24"/>
        </w:rPr>
      </w:pPr>
      <w:permStart w:id="1039027226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540EF" w:rsidRPr="00D43C88" w:rsidRDefault="007540EF" w:rsidP="007540EF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permEnd w:id="1039027226"/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7540EF" w:rsidRDefault="007540EF" w:rsidP="007540EF">
      <w:pPr>
        <w:spacing w:line="360" w:lineRule="auto"/>
        <w:jc w:val="center"/>
        <w:rPr>
          <w:b/>
          <w:sz w:val="28"/>
          <w:szCs w:val="28"/>
        </w:rPr>
      </w:pPr>
      <w:r w:rsidRPr="007540EF">
        <w:rPr>
          <w:b/>
          <w:sz w:val="28"/>
          <w:szCs w:val="28"/>
        </w:rPr>
        <w:t>ATESTADO</w:t>
      </w:r>
    </w:p>
    <w:p w:rsidR="007540EF" w:rsidRDefault="007540EF" w:rsidP="007540EF">
      <w:pPr>
        <w:spacing w:line="360" w:lineRule="auto"/>
        <w:jc w:val="center"/>
        <w:rPr>
          <w:sz w:val="28"/>
          <w:szCs w:val="28"/>
        </w:rPr>
      </w:pPr>
    </w:p>
    <w:p w:rsidR="007540EF" w:rsidRPr="00CD10E0" w:rsidRDefault="007540EF" w:rsidP="007540EF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 (a) acadêmico (a)</w:t>
      </w:r>
      <w:r>
        <w:rPr>
          <w:sz w:val="24"/>
          <w:szCs w:val="24"/>
        </w:rPr>
        <w:t xml:space="preserve"> </w:t>
      </w:r>
      <w:permStart w:id="878780061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878780061"/>
      <w:r w:rsidRPr="00CD10E0">
        <w:rPr>
          <w:sz w:val="24"/>
          <w:szCs w:val="24"/>
        </w:rPr>
        <w:t xml:space="preserve"> esteve neste estabelecimento </w:t>
      </w:r>
      <w:permStart w:id="1602431094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</w:t>
      </w:r>
      <w:r w:rsidR="000C604D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CD10E0">
        <w:rPr>
          <w:sz w:val="24"/>
          <w:szCs w:val="24"/>
        </w:rPr>
        <w:t>________</w:t>
      </w:r>
      <w:permEnd w:id="1602431094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1541176370" w:edGrp="everyone"/>
      <w:r>
        <w:t xml:space="preserve">      </w:t>
      </w:r>
      <w:permEnd w:id="1541176370"/>
      <w:r>
        <w:t xml:space="preserve"> / </w:t>
      </w:r>
      <w:permStart w:id="2088458155" w:edGrp="everyone"/>
      <w:r>
        <w:t xml:space="preserve">      </w:t>
      </w:r>
      <w:permEnd w:id="2088458155"/>
      <w:r>
        <w:t xml:space="preserve"> / </w:t>
      </w:r>
      <w:permStart w:id="750998374" w:edGrp="everyone"/>
      <w:r>
        <w:t xml:space="preserve">      </w:t>
      </w:r>
      <w:permEnd w:id="750998374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à</w:t>
      </w:r>
      <w:proofErr w:type="gramEnd"/>
      <w:r w:rsidRPr="00476AB2">
        <w:rPr>
          <w:sz w:val="24"/>
          <w:szCs w:val="24"/>
        </w:rPr>
        <w:t xml:space="preserve">  </w:t>
      </w:r>
      <w:permStart w:id="75654267" w:edGrp="everyone"/>
      <w:r>
        <w:t xml:space="preserve">      </w:t>
      </w:r>
      <w:permEnd w:id="75654267"/>
      <w:r>
        <w:t xml:space="preserve"> / </w:t>
      </w:r>
      <w:permStart w:id="1372525751" w:edGrp="everyone"/>
      <w:r>
        <w:t xml:space="preserve">      </w:t>
      </w:r>
      <w:permEnd w:id="1372525751"/>
      <w:r>
        <w:t xml:space="preserve"> / </w:t>
      </w:r>
      <w:permStart w:id="67846368" w:edGrp="everyone"/>
      <w:r>
        <w:t xml:space="preserve">      </w:t>
      </w:r>
      <w:permEnd w:id="67846368"/>
    </w:p>
    <w:p w:rsidR="007540EF" w:rsidRPr="00476AB2" w:rsidRDefault="007540EF" w:rsidP="007540EF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20661555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20661555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pStyle w:val="Ttulo2"/>
        <w:jc w:val="center"/>
      </w:pPr>
      <w:r w:rsidRPr="00476AB2">
        <w:t xml:space="preserve">Local e data: </w:t>
      </w:r>
      <w:permStart w:id="1570008700" w:edGrp="everyone"/>
      <w:r w:rsidRPr="00476AB2">
        <w:t>__________________________________________________________</w:t>
      </w:r>
      <w:permEnd w:id="1570008700"/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Escola)</w:t>
      </w:r>
    </w:p>
    <w:p w:rsidR="007540EF" w:rsidRPr="00476AB2" w:rsidRDefault="007540EF" w:rsidP="007540EF">
      <w:pPr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512975951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1512975951"/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Pr="00476AB2" w:rsidRDefault="007540EF" w:rsidP="007540EF">
      <w:pPr>
        <w:spacing w:line="360" w:lineRule="auto"/>
        <w:jc w:val="center"/>
        <w:rPr>
          <w:sz w:val="24"/>
          <w:szCs w:val="24"/>
        </w:rPr>
      </w:pPr>
    </w:p>
    <w:p w:rsidR="007540EF" w:rsidRDefault="007540EF" w:rsidP="007540EF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34695364" w:edGrp="everyone"/>
      <w:r>
        <w:rPr>
          <w:sz w:val="24"/>
          <w:szCs w:val="24"/>
        </w:rPr>
        <w:t xml:space="preserve">                                                                   </w:t>
      </w:r>
      <w:permEnd w:id="34695364"/>
      <w:r w:rsidRPr="00476AB2">
        <w:rPr>
          <w:sz w:val="24"/>
          <w:szCs w:val="24"/>
        </w:rPr>
        <w:t xml:space="preserve"> </w:t>
      </w: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686975714" w:edGrp="everyone"/>
      <w:r>
        <w:t xml:space="preserve">      </w:t>
      </w:r>
      <w:permEnd w:id="686975714"/>
      <w:r>
        <w:t xml:space="preserve"> / </w:t>
      </w:r>
      <w:permStart w:id="258148655" w:edGrp="everyone"/>
      <w:r>
        <w:t xml:space="preserve">      </w:t>
      </w:r>
      <w:permEnd w:id="258148655"/>
      <w:r>
        <w:t xml:space="preserve"> / </w:t>
      </w:r>
      <w:permStart w:id="600340395" w:edGrp="everyone"/>
      <w:r>
        <w:t xml:space="preserve">      </w:t>
      </w:r>
      <w:permEnd w:id="600340395"/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476AB2" w:rsidRDefault="007540EF" w:rsidP="007540EF">
      <w:pPr>
        <w:jc w:val="center"/>
        <w:rPr>
          <w:sz w:val="24"/>
          <w:szCs w:val="24"/>
        </w:rPr>
      </w:pPr>
    </w:p>
    <w:p w:rsidR="007540EF" w:rsidRPr="000D2044" w:rsidRDefault="001155EE" w:rsidP="007540EF">
      <w:pPr>
        <w:jc w:val="center"/>
        <w:rPr>
          <w:sz w:val="24"/>
          <w:szCs w:val="24"/>
        </w:rPr>
      </w:pPr>
      <w:permStart w:id="180515857" w:edGrp="everyone"/>
      <w:r>
        <w:rPr>
          <w:sz w:val="24"/>
          <w:szCs w:val="24"/>
        </w:rPr>
        <w:t xml:space="preserve">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180515857"/>
    <w:p w:rsidR="007540EF" w:rsidRPr="000D2044" w:rsidRDefault="007540EF" w:rsidP="007540EF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1155E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1155EE">
        <w:rPr>
          <w:sz w:val="24"/>
          <w:szCs w:val="24"/>
        </w:rPr>
        <w:t>)</w:t>
      </w:r>
      <w:r>
        <w:rPr>
          <w:sz w:val="24"/>
          <w:szCs w:val="24"/>
        </w:rPr>
        <w:t xml:space="preserve"> Supervisor</w:t>
      </w:r>
      <w:r w:rsidR="001155E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1155E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D2044">
        <w:rPr>
          <w:sz w:val="24"/>
          <w:szCs w:val="24"/>
        </w:rPr>
        <w:t>do Estágio Supervisionado</w:t>
      </w:r>
    </w:p>
    <w:p w:rsidR="007540EF" w:rsidRDefault="007540EF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7540EF" w:rsidRPr="00B96C89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INT</w:t>
      </w:r>
      <w:r w:rsidRPr="00B96C89">
        <w:rPr>
          <w:b/>
          <w:bCs/>
          <w:sz w:val="28"/>
          <w:szCs w:val="28"/>
        </w:rPr>
        <w:t>RODUÇÃO</w:t>
      </w:r>
    </w:p>
    <w:p w:rsidR="007540EF" w:rsidRPr="00B96C89" w:rsidRDefault="007540EF" w:rsidP="007540EF"/>
    <w:p w:rsidR="007540EF" w:rsidRDefault="007540EF" w:rsidP="007540EF"/>
    <w:p w:rsidR="007540EF" w:rsidRPr="00EC2540" w:rsidRDefault="007540EF" w:rsidP="007540EF">
      <w:pPr>
        <w:pStyle w:val="Ttulo"/>
        <w:jc w:val="left"/>
        <w:rPr>
          <w:snapToGrid w:val="0"/>
          <w:sz w:val="28"/>
          <w:szCs w:val="28"/>
        </w:rPr>
      </w:pPr>
      <w:permStart w:id="1779195772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:rsidR="007540EF" w:rsidRPr="00F7013E" w:rsidRDefault="007540EF" w:rsidP="007540EF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A3F59" w:rsidRDefault="007540EF" w:rsidP="007540EF">
      <w:pPr>
        <w:pStyle w:val="Ttulo"/>
        <w:jc w:val="left"/>
        <w:rPr>
          <w:snapToGrid w:val="0"/>
        </w:rPr>
      </w:pPr>
    </w:p>
    <w:p w:rsidR="007540EF" w:rsidRDefault="007540EF" w:rsidP="007540EF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F7013E" w:rsidRDefault="007540EF" w:rsidP="007540EF">
      <w:pPr>
        <w:jc w:val="both"/>
        <w:rPr>
          <w:b/>
          <w:bCs/>
          <w:i/>
          <w:iCs/>
          <w:sz w:val="32"/>
          <w:szCs w:val="32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:rsidR="007540EF" w:rsidRPr="00F7013E" w:rsidRDefault="007540EF" w:rsidP="007540EF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Pr="00F7013E" w:rsidRDefault="007540EF" w:rsidP="007540EF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 xml:space="preserve">As novas diretrizes curriculares nacionais do curso de graduação em Pedagogia, por meio dos pareceres CNE/CP nº. 05/2005, nº. 3/2006 e resolução CNE nº. </w:t>
      </w:r>
      <w:proofErr w:type="gramStart"/>
      <w:r w:rsidRPr="00F7013E">
        <w:rPr>
          <w:rFonts w:ascii="Arial" w:hAnsi="Arial" w:cs="Arial"/>
          <w:sz w:val="21"/>
          <w:szCs w:val="21"/>
        </w:rPr>
        <w:t>1</w:t>
      </w:r>
      <w:proofErr w:type="gramEnd"/>
      <w:r w:rsidRPr="00F7013E">
        <w:rPr>
          <w:rFonts w:ascii="Arial" w:hAnsi="Arial" w:cs="Arial"/>
          <w:sz w:val="21"/>
          <w:szCs w:val="21"/>
        </w:rPr>
        <w:t>, de 15 de maio de 2006, estabelecem a carga horária de 300 horas para o estágio supervisionado.</w:t>
      </w:r>
    </w:p>
    <w:p w:rsidR="007540EF" w:rsidRDefault="007540EF" w:rsidP="007540EF">
      <w:pPr>
        <w:pStyle w:val="Ttulo"/>
        <w:jc w:val="left"/>
        <w:rPr>
          <w:snapToGrid w:val="0"/>
        </w:rPr>
      </w:pPr>
    </w:p>
    <w:p w:rsidR="007540EF" w:rsidRPr="00EB00DE" w:rsidRDefault="007540EF" w:rsidP="007540EF"/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4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Proporcionar oportunidades, aos </w:t>
      </w:r>
      <w:proofErr w:type="spellStart"/>
      <w:r>
        <w:rPr>
          <w:rFonts w:ascii="Arial" w:hAnsi="Arial" w:cs="Arial"/>
          <w:sz w:val="21"/>
          <w:szCs w:val="21"/>
        </w:rPr>
        <w:t>licenciandos</w:t>
      </w:r>
      <w:proofErr w:type="spellEnd"/>
      <w:r>
        <w:rPr>
          <w:rFonts w:ascii="Arial" w:hAnsi="Arial" w:cs="Arial"/>
          <w:sz w:val="21"/>
          <w:szCs w:val="21"/>
        </w:rPr>
        <w:t>, para a vivência da prática pedagógica e análise do contexto educacional em que estarão inseridos no exercício da profissão.</w:t>
      </w:r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:rsidR="007540EF" w:rsidRDefault="007540EF" w:rsidP="007540EF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Propiciar a vivência de situações reais de utilização dos conhecimentos adquiridos, criticando-os, avaliando-os e </w:t>
      </w:r>
      <w:proofErr w:type="spellStart"/>
      <w:r>
        <w:rPr>
          <w:rFonts w:ascii="Arial" w:hAnsi="Arial" w:cs="Arial"/>
          <w:sz w:val="21"/>
          <w:szCs w:val="21"/>
        </w:rPr>
        <w:t>replanejando</w:t>
      </w:r>
      <w:proofErr w:type="spellEnd"/>
      <w:r>
        <w:rPr>
          <w:rFonts w:ascii="Arial" w:hAnsi="Arial" w:cs="Arial"/>
          <w:sz w:val="21"/>
          <w:szCs w:val="21"/>
        </w:rPr>
        <w:t xml:space="preserve"> ações coerentes com a realidade escolar.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proofErr w:type="gramStart"/>
      <w:r>
        <w:rPr>
          <w:rFonts w:ascii="Arial" w:hAnsi="Arial" w:cs="Arial"/>
          <w:sz w:val="21"/>
          <w:szCs w:val="21"/>
        </w:rPr>
        <w:t xml:space="preserve">  </w:t>
      </w:r>
      <w:proofErr w:type="gramEnd"/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:rsidR="007540EF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:rsidR="00091638" w:rsidRDefault="007540EF" w:rsidP="007540EF">
      <w:pPr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auto-avaliação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  <w:permEnd w:id="1779195772"/>
    </w:p>
    <w:p w:rsidR="007540EF" w:rsidRDefault="007540EF" w:rsidP="007540EF">
      <w:pPr>
        <w:jc w:val="both"/>
        <w:rPr>
          <w:rFonts w:ascii="Arial" w:hAnsi="Arial" w:cs="Arial"/>
          <w:sz w:val="21"/>
          <w:szCs w:val="21"/>
        </w:rPr>
      </w:pPr>
    </w:p>
    <w:p w:rsidR="007540EF" w:rsidRDefault="007540EF">
      <w:pPr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7540EF" w:rsidRPr="00160A1C" w:rsidRDefault="007540EF" w:rsidP="007540EF"/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permStart w:id="1577001220" w:edGrp="everyone"/>
      <w:r w:rsidRPr="007540EF">
        <w:rPr>
          <w:snapToGrid w:val="0"/>
          <w:szCs w:val="28"/>
          <w:u w:val="none"/>
        </w:rPr>
        <w:t xml:space="preserve">Deve-se realizar uma descrição sumária da empresa. </w:t>
      </w:r>
      <w:r w:rsidRPr="007540EF">
        <w:rPr>
          <w:b/>
          <w:bCs/>
          <w:snapToGrid w:val="0"/>
          <w:szCs w:val="28"/>
          <w:u w:val="none"/>
        </w:rPr>
        <w:t xml:space="preserve">Deve constar: </w:t>
      </w:r>
      <w:r w:rsidRPr="007540EF">
        <w:rPr>
          <w:snapToGrid w:val="0"/>
          <w:szCs w:val="28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</w:t>
      </w:r>
      <w:r>
        <w:rPr>
          <w:snapToGrid w:val="0"/>
          <w:szCs w:val="28"/>
          <w:u w:val="none"/>
        </w:rPr>
        <w:t xml:space="preserve">                                                                 </w:t>
      </w:r>
      <w:r w:rsidRPr="007540EF">
        <w:rPr>
          <w:snapToGrid w:val="0"/>
          <w:szCs w:val="28"/>
          <w:u w:val="none"/>
        </w:rPr>
        <w:t xml:space="preserve"> 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</w:t>
      </w:r>
    </w:p>
    <w:p w:rsidR="00A34F56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="00A34F56">
        <w:rPr>
          <w:b/>
          <w:bCs/>
          <w:snapToGrid w:val="0"/>
          <w:sz w:val="28"/>
          <w:szCs w:val="28"/>
          <w:u w:val="none"/>
        </w:rPr>
        <w:t xml:space="preserve">                     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</w:t>
      </w:r>
    </w:p>
    <w:p w:rsidR="00A34F56" w:rsidRPr="00A34F56" w:rsidRDefault="00A34F56" w:rsidP="00A34F56">
      <w:pPr>
        <w:pStyle w:val="Ttulo"/>
        <w:rPr>
          <w:b/>
          <w:u w:val="none"/>
        </w:rPr>
      </w:pPr>
      <w:r w:rsidRPr="00A34F56">
        <w:rPr>
          <w:b/>
          <w:u w:val="none"/>
        </w:rPr>
        <w:t>ATENÇÃO</w:t>
      </w:r>
    </w:p>
    <w:p w:rsidR="00A34F56" w:rsidRPr="00A34F56" w:rsidRDefault="00A34F56" w:rsidP="00A34F56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A34F56">
        <w:rPr>
          <w:b/>
          <w:u w:val="none"/>
        </w:rPr>
        <w:t xml:space="preserve"> Após digitar o seu texto, não se esqueça de apagar os espaços amarelos excedentes.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</w:t>
      </w:r>
      <w:r w:rsidR="00A34F56">
        <w:rPr>
          <w:b/>
          <w:bCs/>
          <w:snapToGrid w:val="0"/>
          <w:sz w:val="28"/>
          <w:szCs w:val="28"/>
          <w:u w:val="none"/>
        </w:rPr>
        <w:t xml:space="preserve">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</w:t>
      </w:r>
    </w:p>
    <w:p w:rsidR="007540EF" w:rsidRP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</w:t>
      </w:r>
      <w:r>
        <w:rPr>
          <w:b/>
          <w:bCs/>
          <w:snapToGrid w:val="0"/>
          <w:sz w:val="28"/>
          <w:szCs w:val="28"/>
          <w:u w:val="none"/>
        </w:rPr>
        <w:t xml:space="preserve">   </w:t>
      </w:r>
      <w:r w:rsidRPr="007540EF">
        <w:rPr>
          <w:b/>
          <w:bCs/>
          <w:snapToGrid w:val="0"/>
          <w:sz w:val="28"/>
          <w:szCs w:val="28"/>
          <w:u w:val="none"/>
        </w:rPr>
        <w:t xml:space="preserve">                                                                                </w:t>
      </w:r>
    </w:p>
    <w:p w:rsidR="007540EF" w:rsidRPr="007540EF" w:rsidRDefault="007540EF" w:rsidP="00A34F56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</w:t>
      </w:r>
      <w:r w:rsidRPr="007540EF">
        <w:rPr>
          <w:b/>
          <w:bCs/>
          <w:snapToGrid w:val="0"/>
          <w:sz w:val="28"/>
          <w:szCs w:val="28"/>
        </w:rPr>
        <w:t xml:space="preserve">     </w:t>
      </w:r>
    </w:p>
    <w:p w:rsidR="007540EF" w:rsidRPr="007540EF" w:rsidRDefault="007540EF" w:rsidP="007540EF">
      <w:pPr>
        <w:jc w:val="both"/>
        <w:rPr>
          <w:b/>
          <w:bCs/>
          <w:snapToGrid w:val="0"/>
          <w:sz w:val="28"/>
          <w:szCs w:val="28"/>
        </w:rPr>
      </w:pP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        </w:t>
      </w:r>
      <w:r>
        <w:rPr>
          <w:b/>
          <w:bCs/>
          <w:snapToGrid w:val="0"/>
          <w:sz w:val="28"/>
          <w:szCs w:val="28"/>
        </w:rPr>
        <w:t xml:space="preserve">         </w:t>
      </w:r>
      <w:r w:rsidRPr="007540EF">
        <w:rPr>
          <w:b/>
          <w:bCs/>
          <w:snapToGrid w:val="0"/>
          <w:sz w:val="28"/>
          <w:szCs w:val="28"/>
        </w:rPr>
        <w:t xml:space="preserve">                                                    </w:t>
      </w:r>
    </w:p>
    <w:permEnd w:id="1577001220"/>
    <w:p w:rsidR="007540EF" w:rsidRPr="00B96C89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7540EF" w:rsidRDefault="007540EF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:rsidR="007540EF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bookmarkStart w:id="2" w:name="_Toc222563706"/>
      <w:bookmarkStart w:id="3" w:name="_Toc222564238"/>
    </w:p>
    <w:p w:rsidR="007540EF" w:rsidRPr="001518BE" w:rsidRDefault="007540EF" w:rsidP="007540E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2"/>
      <w:bookmarkEnd w:id="3"/>
    </w:p>
    <w:p w:rsidR="007540EF" w:rsidRDefault="007540EF" w:rsidP="007540EF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7540EF" w:rsidRPr="00EC0D06" w:rsidRDefault="007540EF" w:rsidP="00EC0D06">
      <w:pPr>
        <w:jc w:val="both"/>
        <w:rPr>
          <w:snapToGrid w:val="0"/>
          <w:sz w:val="24"/>
        </w:rPr>
      </w:pPr>
      <w:permStart w:id="1491941902" w:edGrp="everyone"/>
      <w:r w:rsidRPr="00EC0D06">
        <w:rPr>
          <w:b/>
          <w:bCs/>
          <w:snapToGrid w:val="0"/>
          <w:sz w:val="24"/>
        </w:rPr>
        <w:t xml:space="preserve"> </w:t>
      </w:r>
      <w:r w:rsidRPr="00EC0D06">
        <w:rPr>
          <w:snapToGrid w:val="0"/>
          <w:sz w:val="24"/>
        </w:rPr>
        <w:t>Nesta área o</w:t>
      </w:r>
      <w:r w:rsidR="001155EE">
        <w:rPr>
          <w:snapToGrid w:val="0"/>
          <w:sz w:val="24"/>
        </w:rPr>
        <w:t xml:space="preserve"> </w:t>
      </w:r>
      <w:r w:rsidRPr="00EC0D06">
        <w:rPr>
          <w:snapToGrid w:val="0"/>
          <w:sz w:val="24"/>
        </w:rPr>
        <w:t xml:space="preserve">(a) </w:t>
      </w:r>
      <w:proofErr w:type="gramStart"/>
      <w:r w:rsidRPr="00EC0D06">
        <w:rPr>
          <w:snapToGrid w:val="0"/>
          <w:sz w:val="24"/>
        </w:rPr>
        <w:t>estagiário(</w:t>
      </w:r>
      <w:proofErr w:type="gramEnd"/>
      <w:r w:rsidRPr="00EC0D06">
        <w:rPr>
          <w:snapToGrid w:val="0"/>
          <w:sz w:val="24"/>
        </w:rPr>
        <w:t xml:space="preserve">a) deverá descrever um planejamento de seu estágio, como: Horário do estágio, suas responsabilidades no estágio, sua relação de subordinação (a quem está subordinado).                                                            </w:t>
      </w:r>
      <w:r w:rsidR="00EC0D06">
        <w:rPr>
          <w:snapToGrid w:val="0"/>
          <w:sz w:val="24"/>
        </w:rPr>
        <w:t xml:space="preserve">                </w:t>
      </w:r>
      <w:r w:rsidRPr="00EC0D06">
        <w:rPr>
          <w:snapToGrid w:val="0"/>
          <w:sz w:val="24"/>
        </w:rPr>
        <w:t xml:space="preserve">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</w:t>
      </w:r>
      <w:r w:rsidR="00EC0D06">
        <w:rPr>
          <w:b/>
          <w:bCs/>
          <w:snapToGrid w:val="0"/>
          <w:sz w:val="24"/>
        </w:rPr>
        <w:t xml:space="preserve">                          </w:t>
      </w:r>
      <w:r w:rsidRPr="00EC0D06">
        <w:rPr>
          <w:b/>
          <w:bCs/>
          <w:snapToGrid w:val="0"/>
          <w:sz w:val="24"/>
        </w:rPr>
        <w:t xml:space="preserve">           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>EXEMPLO</w:t>
      </w:r>
    </w:p>
    <w:p w:rsidR="007540EF" w:rsidRPr="00EC0D06" w:rsidRDefault="007540EF" w:rsidP="00EC0D06">
      <w:pPr>
        <w:jc w:val="both"/>
        <w:rPr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 xml:space="preserve">O estágio será realizado de segunda à sexta feira, 6 horas por dia com intervalo de 15 minutos.                                                                                         </w:t>
      </w:r>
      <w:r w:rsidR="00300058">
        <w:rPr>
          <w:bCs/>
          <w:snapToGrid w:val="0"/>
          <w:sz w:val="24"/>
        </w:rPr>
        <w:t xml:space="preserve">               </w:t>
      </w:r>
      <w:r w:rsidRPr="00EC0D06">
        <w:rPr>
          <w:bCs/>
          <w:snapToGrid w:val="0"/>
          <w:sz w:val="24"/>
        </w:rPr>
        <w:t xml:space="preserve">  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Cs/>
          <w:snapToGrid w:val="0"/>
          <w:sz w:val="24"/>
        </w:rPr>
        <w:t>O estágio será realizado na empresa</w:t>
      </w:r>
      <w:proofErr w:type="gramStart"/>
      <w:r w:rsidRPr="00EC0D06">
        <w:rPr>
          <w:bCs/>
          <w:snapToGrid w:val="0"/>
          <w:sz w:val="24"/>
        </w:rPr>
        <w:t>.....</w:t>
      </w:r>
      <w:proofErr w:type="gramEnd"/>
      <w:r w:rsidRPr="00EC0D06">
        <w:rPr>
          <w:bCs/>
          <w:snapToGrid w:val="0"/>
          <w:sz w:val="24"/>
        </w:rPr>
        <w:t xml:space="preserve">, sob a coordenação do </w:t>
      </w:r>
      <w:proofErr w:type="spellStart"/>
      <w:r w:rsidRPr="00EC0D06">
        <w:rPr>
          <w:bCs/>
          <w:snapToGrid w:val="0"/>
          <w:sz w:val="24"/>
        </w:rPr>
        <w:t>Sr</w:t>
      </w:r>
      <w:proofErr w:type="spellEnd"/>
      <w:r w:rsidR="00EC0D06" w:rsidRPr="00EC0D06">
        <w:rPr>
          <w:bCs/>
          <w:snapToGrid w:val="0"/>
          <w:sz w:val="24"/>
        </w:rPr>
        <w:t xml:space="preserve">(a).....no </w:t>
      </w:r>
      <w:r w:rsidRPr="00EC0D06">
        <w:rPr>
          <w:bCs/>
          <w:snapToGrid w:val="0"/>
          <w:sz w:val="24"/>
        </w:rPr>
        <w:t xml:space="preserve">setor de.....................                                                            </w:t>
      </w:r>
      <w:r w:rsidR="00300058">
        <w:rPr>
          <w:bCs/>
          <w:snapToGrid w:val="0"/>
          <w:sz w:val="24"/>
        </w:rPr>
        <w:t xml:space="preserve">                          </w:t>
      </w:r>
      <w:r w:rsidRPr="00EC0D06">
        <w:rPr>
          <w:bCs/>
          <w:snapToGrid w:val="0"/>
          <w:sz w:val="24"/>
        </w:rPr>
        <w:t xml:space="preserve">        </w:t>
      </w:r>
      <w:r w:rsidR="00EC0D06" w:rsidRPr="00EC0D06">
        <w:rPr>
          <w:bCs/>
          <w:snapToGrid w:val="0"/>
          <w:sz w:val="24"/>
        </w:rPr>
        <w:t xml:space="preserve">  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</w:t>
      </w:r>
      <w:r w:rsidR="00EC0D06" w:rsidRPr="00EC0D06">
        <w:rPr>
          <w:b/>
          <w:bCs/>
          <w:snapToGrid w:val="0"/>
          <w:sz w:val="24"/>
        </w:rPr>
        <w:t xml:space="preserve">                              </w:t>
      </w:r>
      <w:r w:rsidR="00300058">
        <w:rPr>
          <w:b/>
          <w:bCs/>
          <w:snapToGrid w:val="0"/>
          <w:sz w:val="24"/>
        </w:rPr>
        <w:t xml:space="preserve">    </w:t>
      </w:r>
      <w:r w:rsidRPr="00EC0D06">
        <w:rPr>
          <w:b/>
          <w:bCs/>
          <w:snapToGrid w:val="0"/>
          <w:sz w:val="24"/>
        </w:rPr>
        <w:t xml:space="preserve">                      </w:t>
      </w:r>
    </w:p>
    <w:p w:rsidR="007540EF" w:rsidRPr="00EC0D06" w:rsidRDefault="00EC0D06" w:rsidP="00EC0D06">
      <w:pPr>
        <w:jc w:val="center"/>
        <w:rPr>
          <w:b/>
          <w:bCs/>
          <w:snapToGrid w:val="0"/>
          <w:sz w:val="24"/>
        </w:rPr>
      </w:pPr>
      <w:proofErr w:type="gramStart"/>
      <w:r>
        <w:rPr>
          <w:b/>
          <w:bCs/>
          <w:snapToGrid w:val="0"/>
          <w:sz w:val="24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4269"/>
        <w:gridCol w:w="3002"/>
      </w:tblGrid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Nº itens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Xxxxx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spellStart"/>
            <w:r w:rsidRPr="00EC0D06">
              <w:rPr>
                <w:b/>
                <w:bCs/>
                <w:snapToGrid w:val="0"/>
                <w:sz w:val="24"/>
              </w:rPr>
              <w:t>Qte</w:t>
            </w:r>
            <w:proofErr w:type="spellEnd"/>
            <w:r w:rsidRPr="00EC0D06">
              <w:rPr>
                <w:b/>
                <w:bCs/>
                <w:snapToGrid w:val="0"/>
                <w:sz w:val="24"/>
              </w:rPr>
              <w:t xml:space="preserve"> horas</w:t>
            </w: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01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Seleção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25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02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Contratação de Pessoal</w:t>
            </w: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proofErr w:type="gramStart"/>
            <w:r w:rsidRPr="00EC0D06">
              <w:rPr>
                <w:b/>
                <w:bCs/>
                <w:snapToGrid w:val="0"/>
                <w:sz w:val="24"/>
              </w:rPr>
              <w:t xml:space="preserve">15 </w:t>
            </w:r>
            <w:proofErr w:type="spellStart"/>
            <w:r w:rsidRPr="00EC0D06">
              <w:rPr>
                <w:b/>
                <w:bCs/>
                <w:snapToGrid w:val="0"/>
                <w:sz w:val="24"/>
              </w:rPr>
              <w:t>hs</w:t>
            </w:r>
            <w:proofErr w:type="spellEnd"/>
            <w:proofErr w:type="gramEnd"/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03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04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EC0D06" w:rsidRPr="00EC0D06" w:rsidTr="00EC0D06">
        <w:tc>
          <w:tcPr>
            <w:tcW w:w="1341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TOTAL</w:t>
            </w:r>
          </w:p>
        </w:tc>
        <w:tc>
          <w:tcPr>
            <w:tcW w:w="4269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  <w:tc>
          <w:tcPr>
            <w:tcW w:w="3002" w:type="dxa"/>
            <w:shd w:val="clear" w:color="auto" w:fill="auto"/>
          </w:tcPr>
          <w:p w:rsidR="007540EF" w:rsidRPr="00EC0D06" w:rsidRDefault="007540EF" w:rsidP="00EC0D06">
            <w:pPr>
              <w:jc w:val="center"/>
              <w:rPr>
                <w:b/>
                <w:bCs/>
                <w:snapToGrid w:val="0"/>
                <w:sz w:val="24"/>
              </w:rPr>
            </w:pPr>
            <w:r w:rsidRPr="00EC0D06">
              <w:rPr>
                <w:b/>
                <w:bCs/>
                <w:snapToGrid w:val="0"/>
                <w:sz w:val="24"/>
              </w:rPr>
              <w:t>100 h</w:t>
            </w:r>
          </w:p>
        </w:tc>
      </w:tr>
    </w:tbl>
    <w:p w:rsidR="007540EF" w:rsidRPr="00EC0D06" w:rsidRDefault="00EC0D06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</w:t>
      </w:r>
      <w:r>
        <w:rPr>
          <w:b/>
          <w:bCs/>
          <w:snapToGrid w:val="0"/>
          <w:sz w:val="24"/>
        </w:rPr>
        <w:t xml:space="preserve">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 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 </w:t>
      </w:r>
    </w:p>
    <w:p w:rsidR="00A34F56" w:rsidRPr="00A34F56" w:rsidRDefault="00A34F56" w:rsidP="00A34F56">
      <w:pPr>
        <w:pStyle w:val="Ttulo"/>
        <w:rPr>
          <w:b/>
        </w:rPr>
      </w:pPr>
      <w:r w:rsidRPr="00A34F56">
        <w:rPr>
          <w:b/>
          <w:u w:val="none"/>
        </w:rPr>
        <w:t>ATENÇÃO</w:t>
      </w:r>
    </w:p>
    <w:p w:rsidR="00A34F56" w:rsidRPr="00A34F56" w:rsidRDefault="00A34F56" w:rsidP="00A34F56">
      <w:pPr>
        <w:jc w:val="both"/>
        <w:rPr>
          <w:b/>
          <w:bCs/>
          <w:snapToGrid w:val="0"/>
          <w:sz w:val="24"/>
          <w:szCs w:val="24"/>
        </w:rPr>
      </w:pPr>
      <w:r w:rsidRPr="00A34F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EC0D06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  <w:r w:rsidRPr="00EC0D06">
        <w:rPr>
          <w:b/>
          <w:bCs/>
          <w:snapToGrid w:val="0"/>
          <w:sz w:val="24"/>
        </w:rPr>
        <w:t xml:space="preserve"> </w:t>
      </w:r>
    </w:p>
    <w:p w:rsidR="007540EF" w:rsidRPr="00EC0D06" w:rsidRDefault="007540EF" w:rsidP="00300058">
      <w:pPr>
        <w:jc w:val="both"/>
        <w:rPr>
          <w:b/>
          <w:bCs/>
          <w:snapToGrid w:val="0"/>
          <w:sz w:val="24"/>
        </w:rPr>
      </w:pPr>
      <w:r w:rsidRPr="00EC0D06">
        <w:rPr>
          <w:b/>
          <w:bCs/>
          <w:snapToGrid w:val="0"/>
          <w:sz w:val="24"/>
        </w:rPr>
        <w:t xml:space="preserve">                                                                                                                             </w:t>
      </w:r>
      <w:r w:rsidR="00300058">
        <w:rPr>
          <w:b/>
          <w:bCs/>
          <w:snapToGrid w:val="0"/>
          <w:sz w:val="24"/>
        </w:rPr>
        <w:t xml:space="preserve">  </w:t>
      </w:r>
    </w:p>
    <w:permEnd w:id="1491941902"/>
    <w:p w:rsidR="007540EF" w:rsidRDefault="007540EF" w:rsidP="007540EF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</w:p>
    <w:p w:rsidR="00300058" w:rsidRPr="00300058" w:rsidRDefault="00300058" w:rsidP="00300058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300058" w:rsidRPr="00B96C89" w:rsidRDefault="00300058" w:rsidP="00300058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300058" w:rsidRPr="005A5ACB" w:rsidTr="00EE3034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Acadêmico (a):</w:t>
            </w:r>
            <w:r w:rsidRPr="00300058">
              <w:rPr>
                <w:snapToGrid w:val="0"/>
                <w:szCs w:val="28"/>
                <w:u w:val="none"/>
              </w:rPr>
              <w:t xml:space="preserve"> </w:t>
            </w:r>
            <w:permStart w:id="1794789797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300058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794789797"/>
          </w:p>
        </w:tc>
      </w:tr>
      <w:tr w:rsidR="00300058" w:rsidRPr="005A5ACB" w:rsidTr="00EE3034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12461501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124615013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954682894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954682894"/>
          </w:p>
        </w:tc>
      </w:tr>
      <w:tr w:rsidR="00300058" w:rsidRPr="005A5ACB" w:rsidTr="00EE3034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389512727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389512727"/>
          </w:p>
        </w:tc>
      </w:tr>
      <w:tr w:rsidR="00300058" w:rsidRPr="005A5ACB" w:rsidTr="00EE3034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2003770475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03770475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545871897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545871897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012482569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12482569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56364546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56364546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387350290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87350290"/>
            <w:r w:rsidRPr="00300058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896768304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896768304"/>
          </w:p>
        </w:tc>
      </w:tr>
      <w:tr w:rsidR="00300058" w:rsidRPr="005A5ACB" w:rsidTr="00EE3034">
        <w:tc>
          <w:tcPr>
            <w:tcW w:w="8929" w:type="dxa"/>
            <w:gridSpan w:val="6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521798649" w:edGrp="everyone"/>
            <w:r w:rsidRPr="00300058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521798649"/>
          </w:p>
        </w:tc>
      </w:tr>
      <w:tr w:rsidR="00300058" w:rsidRPr="005A5ACB" w:rsidTr="00EE3034"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14241912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814241912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900800518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900800518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1524027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715240273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98648106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898648106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0288228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80288228"/>
          </w:p>
        </w:tc>
      </w:tr>
      <w:tr w:rsidR="00300058" w:rsidRPr="005A5ACB" w:rsidTr="00EE3034"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26335953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326335953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15470744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815470744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90908800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490908800"/>
          </w:p>
        </w:tc>
        <w:tc>
          <w:tcPr>
            <w:tcW w:w="1488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58262167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1358262167"/>
          </w:p>
        </w:tc>
        <w:tc>
          <w:tcPr>
            <w:tcW w:w="1489" w:type="dxa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596122065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</w:t>
            </w:r>
            <w:permEnd w:id="596122065"/>
          </w:p>
        </w:tc>
      </w:tr>
      <w:tr w:rsidR="00300058" w:rsidRPr="005A5ACB" w:rsidTr="00EE3034">
        <w:tc>
          <w:tcPr>
            <w:tcW w:w="4464" w:type="dxa"/>
            <w:gridSpan w:val="3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992828052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992828052"/>
          </w:p>
        </w:tc>
        <w:tc>
          <w:tcPr>
            <w:tcW w:w="4465" w:type="dxa"/>
            <w:gridSpan w:val="3"/>
            <w:shd w:val="clear" w:color="auto" w:fill="auto"/>
          </w:tcPr>
          <w:p w:rsidR="00300058" w:rsidRPr="00300058" w:rsidRDefault="00300058" w:rsidP="00EE303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300058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379824516" w:edGrp="everyone"/>
            <w:r w:rsidRPr="00300058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379824516"/>
          </w:p>
        </w:tc>
      </w:tr>
    </w:tbl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B96C89" w:rsidRDefault="00300058" w:rsidP="00300058">
      <w:pPr>
        <w:pStyle w:val="Ttulo"/>
        <w:jc w:val="left"/>
        <w:rPr>
          <w:snapToGrid w:val="0"/>
          <w:u w:val="none"/>
        </w:rPr>
      </w:pPr>
    </w:p>
    <w:p w:rsidR="00300058" w:rsidRPr="00300058" w:rsidRDefault="00300058" w:rsidP="00300058">
      <w:pPr>
        <w:pStyle w:val="Ttulo"/>
        <w:jc w:val="both"/>
        <w:rPr>
          <w:snapToGrid w:val="0"/>
          <w:szCs w:val="28"/>
          <w:u w:val="none"/>
        </w:rPr>
      </w:pPr>
      <w:permStart w:id="1983143971" w:edGrp="everyone"/>
      <w:r w:rsidRPr="00300058">
        <w:rPr>
          <w:b/>
          <w:bCs/>
          <w:snapToGrid w:val="0"/>
          <w:szCs w:val="28"/>
          <w:u w:val="none"/>
        </w:rPr>
        <w:t xml:space="preserve">IMPORTANTE: </w:t>
      </w:r>
      <w:proofErr w:type="gramStart"/>
      <w:r w:rsidRPr="00300058">
        <w:rPr>
          <w:snapToGrid w:val="0"/>
          <w:szCs w:val="28"/>
          <w:u w:val="none"/>
        </w:rPr>
        <w:t>O(</w:t>
      </w:r>
      <w:proofErr w:type="gramEnd"/>
      <w:r w:rsidRPr="00300058">
        <w:rPr>
          <w:snapToGrid w:val="0"/>
          <w:szCs w:val="28"/>
          <w:u w:val="none"/>
        </w:rPr>
        <w:t xml:space="preserve">a) acadêmico(a) deverá relatar </w:t>
      </w:r>
      <w:r w:rsidRPr="00300058">
        <w:rPr>
          <w:snapToGrid w:val="0"/>
          <w:szCs w:val="28"/>
        </w:rPr>
        <w:t>detalhadamente</w:t>
      </w:r>
      <w:r w:rsidRPr="00300058">
        <w:rPr>
          <w:snapToGrid w:val="0"/>
          <w:szCs w:val="28"/>
          <w:u w:val="none"/>
        </w:rPr>
        <w:t xml:space="preserve"> as atividades desenvolvidas no estágio.  </w:t>
      </w:r>
      <w:r>
        <w:rPr>
          <w:snapToGrid w:val="0"/>
          <w:szCs w:val="28"/>
          <w:u w:val="none"/>
        </w:rPr>
        <w:t xml:space="preserve">                                                                                     </w:t>
      </w:r>
      <w:r w:rsidRPr="00300058">
        <w:rPr>
          <w:snapToGrid w:val="0"/>
          <w:szCs w:val="28"/>
          <w:u w:val="none"/>
        </w:rPr>
        <w:t xml:space="preserve">   </w:t>
      </w:r>
    </w:p>
    <w:p w:rsidR="00300058" w:rsidRPr="00300058" w:rsidRDefault="00300058" w:rsidP="00300058">
      <w:pPr>
        <w:pStyle w:val="Ttulo"/>
        <w:jc w:val="both"/>
        <w:rPr>
          <w:b/>
          <w:bCs/>
          <w:snapToGrid w:val="0"/>
          <w:szCs w:val="28"/>
          <w:u w:val="none"/>
        </w:rPr>
      </w:pPr>
      <w:r>
        <w:rPr>
          <w:b/>
          <w:bCs/>
          <w:snapToGrid w:val="0"/>
          <w:szCs w:val="28"/>
          <w:u w:val="none"/>
        </w:rPr>
        <w:t xml:space="preserve">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center"/>
        <w:rPr>
          <w:b/>
          <w:snapToGrid w:val="0"/>
          <w:sz w:val="24"/>
          <w:szCs w:val="28"/>
        </w:rPr>
      </w:pPr>
      <w:r w:rsidRPr="00300058">
        <w:rPr>
          <w:b/>
          <w:snapToGrid w:val="0"/>
          <w:sz w:val="24"/>
          <w:szCs w:val="28"/>
        </w:rPr>
        <w:t>EXEMPLO: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Item 01 - Seleção de Pessoal</w:t>
      </w:r>
      <w:proofErr w:type="gramStart"/>
      <w:r w:rsidRPr="00300058">
        <w:rPr>
          <w:snapToGrid w:val="0"/>
          <w:sz w:val="24"/>
          <w:szCs w:val="28"/>
        </w:rPr>
        <w:t>.....................</w:t>
      </w:r>
      <w:r>
        <w:rPr>
          <w:snapToGrid w:val="0"/>
          <w:sz w:val="24"/>
          <w:szCs w:val="28"/>
        </w:rPr>
        <w:t>...........................</w:t>
      </w:r>
      <w:proofErr w:type="gramEnd"/>
      <w:r>
        <w:rPr>
          <w:snapToGrid w:val="0"/>
          <w:sz w:val="24"/>
          <w:szCs w:val="28"/>
        </w:rPr>
        <w:t xml:space="preserve">25 h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>Desenvolver com detalhes cada item do planejamento:</w:t>
      </w:r>
      <w:r>
        <w:rPr>
          <w:snapToGrid w:val="0"/>
          <w:sz w:val="24"/>
          <w:szCs w:val="28"/>
        </w:rPr>
        <w:t xml:space="preserve">                                              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A34F56" w:rsidRPr="00A34F56" w:rsidRDefault="00A34F56" w:rsidP="00A34F56">
      <w:pPr>
        <w:pStyle w:val="Ttulo"/>
        <w:rPr>
          <w:b/>
        </w:rPr>
      </w:pPr>
      <w:r w:rsidRPr="00A34F56">
        <w:rPr>
          <w:b/>
          <w:u w:val="none"/>
        </w:rPr>
        <w:t>ATENÇÃO</w:t>
      </w:r>
    </w:p>
    <w:p w:rsidR="00A34F56" w:rsidRPr="00A34F56" w:rsidRDefault="00A34F56" w:rsidP="00A34F56">
      <w:pPr>
        <w:jc w:val="both"/>
        <w:rPr>
          <w:snapToGrid w:val="0"/>
          <w:sz w:val="24"/>
          <w:szCs w:val="24"/>
        </w:rPr>
      </w:pPr>
      <w:r w:rsidRPr="00A34F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8"/>
        </w:rPr>
        <w:t xml:space="preserve">   </w:t>
      </w:r>
    </w:p>
    <w:p w:rsidR="00300058" w:rsidRPr="00300058" w:rsidRDefault="00300058" w:rsidP="00300058">
      <w:pPr>
        <w:jc w:val="both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 xml:space="preserve">   </w:t>
      </w:r>
      <w:r w:rsidRPr="00300058">
        <w:rPr>
          <w:snapToGrid w:val="0"/>
          <w:sz w:val="24"/>
          <w:szCs w:val="28"/>
        </w:rPr>
        <w:t xml:space="preserve">                                                                                                                            </w:t>
      </w:r>
    </w:p>
    <w:permEnd w:id="1983143971"/>
    <w:p w:rsidR="00300058" w:rsidRDefault="00300058" w:rsidP="00300058">
      <w:pPr>
        <w:jc w:val="both"/>
        <w:rPr>
          <w:b/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00058" w:rsidRDefault="0030005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0058" w:rsidRDefault="00300058" w:rsidP="00300058">
      <w:pPr>
        <w:jc w:val="both"/>
        <w:rPr>
          <w:rFonts w:ascii="Arial" w:hAnsi="Arial" w:cs="Arial"/>
          <w:sz w:val="21"/>
          <w:szCs w:val="21"/>
        </w:rPr>
        <w:sectPr w:rsidR="00300058" w:rsidSect="000A5612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:rsidR="00CF4C1A" w:rsidRDefault="00CF4C1A" w:rsidP="00300058">
      <w:pPr>
        <w:pStyle w:val="Ttulo"/>
        <w:rPr>
          <w:b/>
          <w:sz w:val="22"/>
          <w:szCs w:val="22"/>
        </w:rPr>
      </w:pPr>
    </w:p>
    <w:p w:rsidR="00CF4C1A" w:rsidRDefault="00CF4C1A" w:rsidP="00300058">
      <w:pPr>
        <w:pStyle w:val="Ttulo"/>
        <w:rPr>
          <w:b/>
          <w:sz w:val="22"/>
          <w:szCs w:val="22"/>
        </w:rPr>
      </w:pPr>
    </w:p>
    <w:p w:rsidR="00CF4C1A" w:rsidRDefault="00CF4C1A" w:rsidP="00300058">
      <w:pPr>
        <w:pStyle w:val="Ttulo"/>
        <w:rPr>
          <w:b/>
          <w:sz w:val="22"/>
          <w:szCs w:val="22"/>
        </w:rPr>
      </w:pPr>
    </w:p>
    <w:p w:rsidR="00300058" w:rsidRPr="00F87800" w:rsidRDefault="00300058" w:rsidP="00300058">
      <w:pPr>
        <w:pStyle w:val="Ttulo"/>
        <w:rPr>
          <w:b/>
          <w:sz w:val="22"/>
          <w:szCs w:val="22"/>
        </w:rPr>
      </w:pPr>
      <w:r w:rsidRPr="00F87800">
        <w:rPr>
          <w:b/>
          <w:sz w:val="22"/>
          <w:szCs w:val="22"/>
        </w:rPr>
        <w:t>FICHA INDIVIDUAL DE REGISTRO DAS ATIVIDADES ACADÊMICAS DE ESTÁGIO SUPERVISIONADO</w:t>
      </w:r>
      <w:r>
        <w:rPr>
          <w:b/>
          <w:sz w:val="22"/>
          <w:szCs w:val="22"/>
        </w:rPr>
        <w:t xml:space="preserve"> I</w:t>
      </w:r>
    </w:p>
    <w:p w:rsidR="00300058" w:rsidRPr="00C43E63" w:rsidRDefault="00300058" w:rsidP="00300058">
      <w:pPr>
        <w:rPr>
          <w:b/>
          <w:sz w:val="22"/>
          <w:szCs w:val="22"/>
        </w:rPr>
      </w:pPr>
    </w:p>
    <w:tbl>
      <w:tblPr>
        <w:tblW w:w="147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300058" w:rsidRPr="000C5D00" w:rsidTr="00EE3034">
        <w:tc>
          <w:tcPr>
            <w:tcW w:w="14760" w:type="dxa"/>
          </w:tcPr>
          <w:p w:rsidR="00300058" w:rsidRPr="00DA523F" w:rsidRDefault="00300058" w:rsidP="00EE3034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632621503" w:edGrp="everyone"/>
            <w:r>
              <w:rPr>
                <w:sz w:val="20"/>
                <w:szCs w:val="20"/>
              </w:rPr>
              <w:t xml:space="preserve">      </w:t>
            </w:r>
            <w:permEnd w:id="632621503"/>
            <w:r>
              <w:rPr>
                <w:sz w:val="20"/>
                <w:szCs w:val="20"/>
              </w:rPr>
              <w:t xml:space="preserve"> </w:t>
            </w:r>
            <w:r w:rsidRPr="00DA523F">
              <w:rPr>
                <w:sz w:val="20"/>
                <w:szCs w:val="20"/>
              </w:rPr>
              <w:t xml:space="preserve">período de Pedagogia - </w:t>
            </w:r>
            <w:r>
              <w:rPr>
                <w:sz w:val="20"/>
                <w:szCs w:val="20"/>
              </w:rPr>
              <w:t xml:space="preserve">EaD                              </w:t>
            </w:r>
            <w:permStart w:id="27280131" w:edGrp="everyone"/>
            <w:r>
              <w:rPr>
                <w:sz w:val="20"/>
                <w:szCs w:val="20"/>
              </w:rPr>
              <w:t xml:space="preserve">      </w:t>
            </w:r>
            <w:permEnd w:id="27280131"/>
            <w:r>
              <w:rPr>
                <w:sz w:val="20"/>
                <w:szCs w:val="20"/>
              </w:rPr>
              <w:t xml:space="preserve"> semestre – </w:t>
            </w:r>
            <w:permStart w:id="1456867320" w:edGrp="everyone"/>
            <w:proofErr w:type="gramStart"/>
            <w:r>
              <w:rPr>
                <w:sz w:val="20"/>
                <w:szCs w:val="20"/>
              </w:rPr>
              <w:t>2017</w:t>
            </w:r>
            <w:r w:rsidRPr="00DA523F">
              <w:rPr>
                <w:sz w:val="20"/>
                <w:szCs w:val="20"/>
              </w:rPr>
              <w:t xml:space="preserve"> </w:t>
            </w:r>
            <w:permEnd w:id="1456867320"/>
            <w:r w:rsidRPr="00DA523F">
              <w:rPr>
                <w:sz w:val="20"/>
                <w:szCs w:val="20"/>
              </w:rPr>
              <w:t xml:space="preserve">                Etapa</w:t>
            </w:r>
            <w:proofErr w:type="gramEnd"/>
            <w:r w:rsidRPr="00DA523F">
              <w:rPr>
                <w:sz w:val="20"/>
                <w:szCs w:val="20"/>
              </w:rPr>
              <w:t xml:space="preserve">:  </w:t>
            </w:r>
            <w:r w:rsidRPr="00795162">
              <w:rPr>
                <w:sz w:val="20"/>
                <w:szCs w:val="20"/>
              </w:rPr>
              <w:t>Observação, Participação e Regência</w:t>
            </w:r>
            <w:r w:rsidRPr="00DA523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300058" w:rsidRPr="000C5D00" w:rsidTr="00EE3034">
        <w:tc>
          <w:tcPr>
            <w:tcW w:w="14760" w:type="dxa"/>
          </w:tcPr>
          <w:p w:rsidR="00300058" w:rsidRPr="000C5D00" w:rsidRDefault="00300058" w:rsidP="00EE3034">
            <w:r w:rsidRPr="000C5D00">
              <w:t>Estagiário:</w:t>
            </w:r>
            <w:r>
              <w:rPr>
                <w:color w:val="FF0000"/>
              </w:rPr>
              <w:t xml:space="preserve"> </w:t>
            </w:r>
            <w:permStart w:id="1619531092" w:edGrp="everyone"/>
            <w:r>
              <w:rPr>
                <w:color w:val="FF0000"/>
              </w:rPr>
              <w:t xml:space="preserve">                                                            </w:t>
            </w:r>
            <w:permEnd w:id="1619531092"/>
            <w:r>
              <w:rPr>
                <w:color w:val="FF0000"/>
              </w:rPr>
              <w:t xml:space="preserve">                                                                           </w:t>
            </w:r>
            <w:r w:rsidRPr="00DA523F">
              <w:t xml:space="preserve">Total:  </w:t>
            </w:r>
            <w:permStart w:id="1858435963" w:edGrp="everyone"/>
            <w:r>
              <w:t>5</w:t>
            </w:r>
            <w:r w:rsidRPr="00DA523F">
              <w:t>0</w:t>
            </w:r>
            <w:proofErr w:type="gramStart"/>
            <w:r w:rsidRPr="00DA523F">
              <w:t xml:space="preserve">   </w:t>
            </w:r>
            <w:proofErr w:type="gramEnd"/>
            <w:r w:rsidRPr="00DA523F">
              <w:t>horas</w:t>
            </w:r>
            <w:permEnd w:id="1858435963"/>
          </w:p>
        </w:tc>
      </w:tr>
      <w:tr w:rsidR="00300058" w:rsidRPr="000C5D00" w:rsidTr="00EE3034">
        <w:tc>
          <w:tcPr>
            <w:tcW w:w="14760" w:type="dxa"/>
          </w:tcPr>
          <w:p w:rsidR="00300058" w:rsidRPr="000C5D00" w:rsidRDefault="00300058" w:rsidP="00EE3034">
            <w:r w:rsidRPr="000C5D00">
              <w:t>Instituição:</w:t>
            </w:r>
            <w:permStart w:id="316686316" w:edGrp="everyone"/>
            <w:r>
              <w:rPr>
                <w:color w:val="FF0000"/>
              </w:rPr>
              <w:t xml:space="preserve">                                                    </w:t>
            </w:r>
            <w:permEnd w:id="316686316"/>
          </w:p>
        </w:tc>
      </w:tr>
    </w:tbl>
    <w:p w:rsidR="00300058" w:rsidRPr="00770948" w:rsidRDefault="00300058" w:rsidP="00300058">
      <w:pPr>
        <w:rPr>
          <w:color w:val="FF0000"/>
        </w:rPr>
      </w:pPr>
      <w:permStart w:id="1896176448" w:edGrp="everyone"/>
      <w:r>
        <w:rPr>
          <w:b/>
          <w:color w:val="FF0000"/>
        </w:rPr>
        <w:t>RELATÓRIO ESPECÍFICO PARA O ESTÁGIO SUPERVISIONADO I</w:t>
      </w:r>
    </w:p>
    <w:permEnd w:id="1896176448"/>
    <w:tbl>
      <w:tblPr>
        <w:tblW w:w="521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3022"/>
        <w:gridCol w:w="2624"/>
        <w:gridCol w:w="2624"/>
        <w:gridCol w:w="2485"/>
        <w:gridCol w:w="2914"/>
      </w:tblGrid>
      <w:tr w:rsidR="00300058" w:rsidRPr="000C5D00" w:rsidTr="00EE3034">
        <w:trPr>
          <w:cantSplit/>
          <w:trHeight w:val="1189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Data</w:t>
            </w:r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  <w:p w:rsidR="00300058" w:rsidRDefault="00300058" w:rsidP="00EE3034">
            <w:pPr>
              <w:pStyle w:val="Ttulo"/>
              <w:rPr>
                <w:sz w:val="20"/>
                <w:szCs w:val="20"/>
              </w:rPr>
            </w:pPr>
            <w:permStart w:id="829625172" w:edGrp="everyone"/>
            <w:r w:rsidRPr="00B55FFA">
              <w:rPr>
                <w:sz w:val="20"/>
                <w:szCs w:val="20"/>
              </w:rPr>
              <w:t>Observação e Participação na Educação Infantil</w:t>
            </w:r>
          </w:p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(17</w:t>
            </w:r>
            <w:r w:rsidRPr="00220008">
              <w:rPr>
                <w:sz w:val="20"/>
                <w:szCs w:val="20"/>
              </w:rPr>
              <w:t>h)</w:t>
            </w:r>
            <w:permEnd w:id="829625172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</w:p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  <w:permStart w:id="761869536" w:edGrp="everyone"/>
            <w:proofErr w:type="gramStart"/>
            <w:r w:rsidRPr="00F227B1">
              <w:rPr>
                <w:sz w:val="20"/>
                <w:szCs w:val="20"/>
              </w:rPr>
              <w:t>Regência na Educação Infantil</w:t>
            </w:r>
            <w:r>
              <w:rPr>
                <w:sz w:val="20"/>
                <w:szCs w:val="20"/>
              </w:rPr>
              <w:t xml:space="preserve"> (5h)</w:t>
            </w:r>
            <w:r w:rsidRPr="00220008">
              <w:rPr>
                <w:sz w:val="20"/>
                <w:szCs w:val="20"/>
              </w:rPr>
              <w:t>)</w:t>
            </w:r>
            <w:permEnd w:id="761869536"/>
            <w:proofErr w:type="gramEnd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</w:p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  <w:permStart w:id="206593497" w:edGrp="everyone"/>
            <w:r w:rsidRPr="00F227B1">
              <w:rPr>
                <w:sz w:val="20"/>
                <w:szCs w:val="20"/>
              </w:rPr>
              <w:t>Observação e Participação no Ensino Fundamental</w:t>
            </w:r>
            <w:proofErr w:type="gramStart"/>
            <w:r w:rsidRPr="00F227B1">
              <w:rPr>
                <w:sz w:val="20"/>
                <w:szCs w:val="20"/>
              </w:rPr>
              <w:t>/Anos Iniciais (18h)</w:t>
            </w:r>
            <w:r w:rsidRPr="00220008">
              <w:rPr>
                <w:sz w:val="20"/>
                <w:szCs w:val="20"/>
              </w:rPr>
              <w:t>)</w:t>
            </w:r>
            <w:permEnd w:id="206593497"/>
            <w:proofErr w:type="gramEnd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  <w:permStart w:id="885947204" w:edGrp="everyone"/>
            <w:proofErr w:type="gramStart"/>
            <w:r w:rsidRPr="00F227B1">
              <w:rPr>
                <w:sz w:val="20"/>
                <w:szCs w:val="20"/>
              </w:rPr>
              <w:t>Regência no Ensino Fundamental</w:t>
            </w:r>
            <w:r>
              <w:rPr>
                <w:sz w:val="20"/>
                <w:szCs w:val="20"/>
              </w:rPr>
              <w:t xml:space="preserve"> (5h)</w:t>
            </w:r>
            <w:r w:rsidRPr="00220008">
              <w:rPr>
                <w:sz w:val="20"/>
                <w:szCs w:val="20"/>
              </w:rPr>
              <w:t>)</w:t>
            </w:r>
            <w:permEnd w:id="885947204"/>
            <w:proofErr w:type="gramEnd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Assinatura do professor responsável</w:t>
            </w:r>
          </w:p>
        </w:tc>
      </w:tr>
      <w:tr w:rsidR="00300058" w:rsidRPr="000C5D00" w:rsidTr="00EE3034">
        <w:trPr>
          <w:cantSplit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40783484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407834841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15658037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565803763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40665820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06658206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30841263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308412635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42778428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427784283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4395388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43953889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70972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8709722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4296741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42967415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5383262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53832625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464865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46486520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7047789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970477894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342584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2034258451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6782437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67824379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8995566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89955661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3535831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035358317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20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5273798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352737986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3059326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330593267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073977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07397787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0295899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02958994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2919949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429199497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40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4291356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642913568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9714014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897140144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495047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49504718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0100330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01003309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8530444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585304448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185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898879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58988791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066502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50665029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9092677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90926777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2669075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826690752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9288273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92882739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40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3598268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35982689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0990156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709901566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0696314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006963149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0606149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06061495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054805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80548050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08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13957264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139572642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4978047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249780479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043121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04312174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424934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4249347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5604994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56049947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184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2021354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620213547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8464130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284641300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9393320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93933200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0822499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408224991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8183010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481830100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28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6418014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564180140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241752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252417527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5864768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58647689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2647748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26477488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516254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85162541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28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55307417" w:edGrp="everyone" w:colFirst="0" w:colLast="0"/>
            <w:permStart w:id="1067524419" w:edGrp="everyone" w:colFirst="1" w:colLast="1"/>
            <w:permStart w:id="1923501260" w:edGrp="everyone" w:colFirst="2" w:colLast="2"/>
            <w:permStart w:id="697505196" w:edGrp="everyone" w:colFirst="3" w:colLast="3"/>
            <w:permStart w:id="1143151468" w:edGrp="everyone" w:colFirst="4" w:colLast="4"/>
            <w:r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28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27681526" w:edGrp="everyone" w:colFirst="0" w:colLast="0"/>
            <w:permStart w:id="1006111719" w:edGrp="everyone" w:colFirst="1" w:colLast="1"/>
            <w:permStart w:id="1325750876" w:edGrp="everyone" w:colFirst="2" w:colLast="2"/>
            <w:permStart w:id="2095333126" w:edGrp="everyone" w:colFirst="3" w:colLast="3"/>
            <w:permStart w:id="335420621" w:edGrp="everyone" w:colFirst="4" w:colLast="4"/>
            <w:permEnd w:id="1255307417"/>
            <w:permEnd w:id="1067524419"/>
            <w:permEnd w:id="1923501260"/>
            <w:permEnd w:id="697505196"/>
            <w:permEnd w:id="1143151468"/>
            <w:r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28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16003595" w:edGrp="everyone" w:colFirst="0" w:colLast="0"/>
            <w:permStart w:id="904286241" w:edGrp="everyone" w:colFirst="1" w:colLast="1"/>
            <w:permStart w:id="351628141" w:edGrp="everyone" w:colFirst="2" w:colLast="2"/>
            <w:permStart w:id="1035544893" w:edGrp="everyone" w:colFirst="3" w:colLast="3"/>
            <w:permStart w:id="1127620080" w:edGrp="everyone" w:colFirst="4" w:colLast="4"/>
            <w:permEnd w:id="1827681526"/>
            <w:permEnd w:id="1006111719"/>
            <w:permEnd w:id="1325750876"/>
            <w:permEnd w:id="2095333126"/>
            <w:permEnd w:id="335420621"/>
            <w:r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28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24433696" w:edGrp="everyone" w:colFirst="0" w:colLast="0"/>
            <w:permStart w:id="923498074" w:edGrp="everyone" w:colFirst="1" w:colLast="1"/>
            <w:permStart w:id="796941025" w:edGrp="everyone" w:colFirst="2" w:colLast="2"/>
            <w:permStart w:id="409894774" w:edGrp="everyone" w:colFirst="3" w:colLast="3"/>
            <w:permStart w:id="1744070985" w:edGrp="everyone" w:colFirst="4" w:colLast="4"/>
            <w:permEnd w:id="916003595"/>
            <w:permEnd w:id="904286241"/>
            <w:permEnd w:id="351628141"/>
            <w:permEnd w:id="1035544893"/>
            <w:permEnd w:id="1127620080"/>
            <w:r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228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84569596" w:edGrp="everyone" w:colFirst="0" w:colLast="0"/>
            <w:permStart w:id="936453433" w:edGrp="everyone" w:colFirst="1" w:colLast="1"/>
            <w:permStart w:id="1728650540" w:edGrp="everyone" w:colFirst="2" w:colLast="2"/>
            <w:permStart w:id="273948797" w:edGrp="everyone" w:colFirst="3" w:colLast="3"/>
            <w:permStart w:id="1257974174" w:edGrp="everyone" w:colFirst="4" w:colLast="4"/>
            <w:permEnd w:id="1424433696"/>
            <w:permEnd w:id="923498074"/>
            <w:permEnd w:id="796941025"/>
            <w:permEnd w:id="409894774"/>
            <w:permEnd w:id="1744070985"/>
            <w:r>
              <w:rPr>
                <w:color w:val="FF0000"/>
                <w:sz w:val="20"/>
                <w:szCs w:val="20"/>
              </w:rPr>
              <w:t xml:space="preserve">                </w:t>
            </w:r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160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47279647" w:edGrp="everyone"/>
            <w:permEnd w:id="1884569596"/>
            <w:permEnd w:id="936453433"/>
            <w:permEnd w:id="1728650540"/>
            <w:permEnd w:id="273948797"/>
            <w:permEnd w:id="1257974174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047279647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5288592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452885929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0686108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006861084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0515465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005154655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2042361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320423610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160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79707556" w:edGrp="everyone"/>
            <w:r>
              <w:rPr>
                <w:color w:val="FF0000"/>
                <w:sz w:val="20"/>
                <w:szCs w:val="20"/>
              </w:rPr>
              <w:t xml:space="preserve">                  </w:t>
            </w:r>
            <w:permEnd w:id="1679707556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77874606" w:edGrp="everyone"/>
            <w:r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077874606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720289" w:edGrp="everyone"/>
            <w:r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720289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37828647" w:edGrp="everyone"/>
            <w:r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37828647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24824067" w:edGrp="everyone"/>
            <w:r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624824067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160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5386310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2053863107"/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5044253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450442533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5558550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55585501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9132851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91328512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7661752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776617528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300058" w:rsidRPr="000C5D00" w:rsidTr="00EE3034">
        <w:trPr>
          <w:cantSplit/>
          <w:trHeight w:val="127"/>
        </w:trPr>
        <w:tc>
          <w:tcPr>
            <w:tcW w:w="577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Total</w:t>
            </w:r>
          </w:p>
        </w:tc>
        <w:tc>
          <w:tcPr>
            <w:tcW w:w="978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3683978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368397887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129899216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98992160"/>
          </w:p>
        </w:tc>
        <w:tc>
          <w:tcPr>
            <w:tcW w:w="849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15831542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83154218"/>
          </w:p>
        </w:tc>
        <w:tc>
          <w:tcPr>
            <w:tcW w:w="804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  <w:permStart w:id="192730622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927306228"/>
          </w:p>
        </w:tc>
        <w:tc>
          <w:tcPr>
            <w:tcW w:w="943" w:type="pct"/>
          </w:tcPr>
          <w:p w:rsidR="00300058" w:rsidRPr="00220008" w:rsidRDefault="00300058" w:rsidP="00EE30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</w:tbl>
    <w:p w:rsidR="00300058" w:rsidRDefault="00300058" w:rsidP="00300058">
      <w:pPr>
        <w:pStyle w:val="Ttulo"/>
        <w:jc w:val="left"/>
        <w:rPr>
          <w:u w:val="none"/>
        </w:rPr>
      </w:pPr>
      <w:r>
        <w:rPr>
          <w:u w:val="none"/>
        </w:rPr>
        <w:t>Relatório: 5h.</w:t>
      </w:r>
    </w:p>
    <w:p w:rsidR="00300058" w:rsidRPr="00795162" w:rsidRDefault="00300058" w:rsidP="00300058">
      <w:pPr>
        <w:pStyle w:val="Ttulo"/>
        <w:jc w:val="left"/>
        <w:rPr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300058" w:rsidTr="00EE3034">
        <w:tc>
          <w:tcPr>
            <w:tcW w:w="4381" w:type="dxa"/>
            <w:tcBorders>
              <w:top w:val="single" w:sz="4" w:space="0" w:color="auto"/>
            </w:tcBorders>
          </w:tcPr>
          <w:p w:rsidR="00300058" w:rsidRPr="00C43E63" w:rsidRDefault="001155EE" w:rsidP="00EE3034">
            <w:pPr>
              <w:pStyle w:val="Ttulo"/>
              <w:rPr>
                <w:b/>
                <w:sz w:val="20"/>
              </w:rPr>
            </w:pPr>
            <w:permStart w:id="1269579431" w:edGrp="everyone"/>
            <w:r>
              <w:rPr>
                <w:b/>
                <w:sz w:val="20"/>
              </w:rPr>
              <w:t xml:space="preserve">   Inserir nome, fonte </w:t>
            </w:r>
            <w:proofErr w:type="gramStart"/>
            <w:r>
              <w:rPr>
                <w:b/>
                <w:sz w:val="20"/>
              </w:rPr>
              <w:t>10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ermEnd w:id="1269579431"/>
          <w:p w:rsidR="00300058" w:rsidRPr="00C43E63" w:rsidRDefault="00300058" w:rsidP="00EE3034">
            <w:pPr>
              <w:pStyle w:val="Rodap"/>
              <w:jc w:val="center"/>
            </w:pPr>
            <w:r>
              <w:t>Pro</w:t>
            </w:r>
            <w:r w:rsidR="001155EE">
              <w:t>fessor(a)</w:t>
            </w:r>
            <w:r>
              <w:t xml:space="preserve"> Supervisor</w:t>
            </w:r>
            <w:r w:rsidR="001155EE">
              <w:t>(</w:t>
            </w:r>
            <w:r>
              <w:t>a</w:t>
            </w:r>
            <w:r w:rsidR="001155EE">
              <w:t>)</w:t>
            </w:r>
            <w:r>
              <w:t xml:space="preserve"> de </w:t>
            </w:r>
            <w:r w:rsidRPr="00C43E63">
              <w:t xml:space="preserve"> Estágio</w:t>
            </w:r>
            <w:r>
              <w:t xml:space="preserve"> Supervisionado</w:t>
            </w:r>
          </w:p>
          <w:p w:rsidR="00300058" w:rsidRPr="00C43E63" w:rsidRDefault="00300058" w:rsidP="00EE3034">
            <w:pPr>
              <w:pStyle w:val="Rodap"/>
              <w:jc w:val="center"/>
            </w:pPr>
            <w:r w:rsidRPr="00C43E63">
              <w:t>Campus-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300058" w:rsidRPr="00C43E63" w:rsidRDefault="00300058" w:rsidP="00EE3034">
            <w:pPr>
              <w:pStyle w:val="Rodap"/>
            </w:pPr>
          </w:p>
        </w:tc>
        <w:tc>
          <w:tcPr>
            <w:tcW w:w="4382" w:type="dxa"/>
          </w:tcPr>
          <w:p w:rsidR="00300058" w:rsidRPr="00C43E63" w:rsidRDefault="00300058" w:rsidP="00EE3034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300058" w:rsidRDefault="00300058" w:rsidP="00300058">
      <w:pPr>
        <w:pStyle w:val="Ttulo"/>
        <w:jc w:val="left"/>
        <w:rPr>
          <w:color w:val="FF0000"/>
        </w:rPr>
        <w:sectPr w:rsidR="00300058" w:rsidSect="00EE3034">
          <w:footerReference w:type="default" r:id="rId10"/>
          <w:pgSz w:w="16840" w:h="11907" w:orient="landscape" w:code="9"/>
          <w:pgMar w:top="1134" w:right="1077" w:bottom="1134" w:left="1077" w:header="720" w:footer="720" w:gutter="0"/>
          <w:cols w:space="720"/>
          <w:docGrid w:linePitch="272"/>
        </w:sect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300058" w:rsidRDefault="00300058" w:rsidP="00300058">
      <w:pPr>
        <w:jc w:val="center"/>
        <w:rPr>
          <w:b/>
          <w:snapToGrid w:val="0"/>
          <w:sz w:val="28"/>
          <w:szCs w:val="28"/>
        </w:rPr>
      </w:pPr>
    </w:p>
    <w:p w:rsidR="00300058" w:rsidRPr="00300058" w:rsidRDefault="00300058" w:rsidP="00300058">
      <w:pPr>
        <w:pStyle w:val="Ttulo"/>
        <w:jc w:val="both"/>
        <w:rPr>
          <w:b/>
          <w:snapToGrid w:val="0"/>
          <w:u w:val="none"/>
        </w:rPr>
      </w:pPr>
      <w:permStart w:id="340673744" w:edGrp="everyone"/>
      <w:r w:rsidRPr="00300058">
        <w:rPr>
          <w:bCs/>
          <w:snapToGrid w:val="0"/>
          <w:u w:val="none"/>
        </w:rPr>
        <w:t xml:space="preserve">O Relatório Final deverá ser uma síntese dos relatórios parciais realizados durante o desenvolvimento das atividades, juntamente com a conclusão.                          </w:t>
      </w:r>
      <w:r w:rsidRPr="00300058">
        <w:rPr>
          <w:b/>
          <w:snapToGrid w:val="0"/>
          <w:u w:val="none"/>
        </w:rPr>
        <w:t xml:space="preserve">      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  </w:t>
      </w:r>
    </w:p>
    <w:p w:rsidR="00A34F56" w:rsidRPr="00A34F56" w:rsidRDefault="00A34F56" w:rsidP="00A34F56">
      <w:pPr>
        <w:pStyle w:val="Ttulo"/>
        <w:rPr>
          <w:b/>
        </w:rPr>
      </w:pPr>
      <w:r w:rsidRPr="00A34F56">
        <w:rPr>
          <w:b/>
          <w:u w:val="none"/>
        </w:rPr>
        <w:t>ATENÇÃO</w:t>
      </w:r>
    </w:p>
    <w:p w:rsidR="00A34F56" w:rsidRPr="00A34F56" w:rsidRDefault="00A34F56" w:rsidP="00A34F56">
      <w:pPr>
        <w:jc w:val="both"/>
        <w:rPr>
          <w:b/>
          <w:snapToGrid w:val="0"/>
          <w:sz w:val="24"/>
          <w:szCs w:val="24"/>
        </w:rPr>
      </w:pPr>
      <w:r w:rsidRPr="00A34F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   </w:t>
      </w:r>
      <w:r w:rsidRPr="00300058">
        <w:rPr>
          <w:b/>
          <w:snapToGrid w:val="0"/>
          <w:sz w:val="24"/>
          <w:szCs w:val="24"/>
        </w:rPr>
        <w:t xml:space="preserve">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</w:p>
    <w:p w:rsidR="00300058" w:rsidRPr="00300058" w:rsidRDefault="00300058" w:rsidP="00300058">
      <w:pPr>
        <w:jc w:val="both"/>
        <w:rPr>
          <w:b/>
          <w:snapToGrid w:val="0"/>
          <w:sz w:val="24"/>
          <w:szCs w:val="24"/>
        </w:rPr>
      </w:pPr>
      <w:r w:rsidRPr="00300058">
        <w:rPr>
          <w:b/>
          <w:snapToGrid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="007A4B4B">
        <w:rPr>
          <w:b/>
          <w:snapToGrid w:val="0"/>
          <w:sz w:val="24"/>
          <w:szCs w:val="24"/>
        </w:rPr>
        <w:t xml:space="preserve">  </w:t>
      </w:r>
      <w:r w:rsidRPr="00300058">
        <w:rPr>
          <w:b/>
          <w:snapToGrid w:val="0"/>
          <w:sz w:val="24"/>
          <w:szCs w:val="24"/>
        </w:rPr>
        <w:t xml:space="preserve">    </w:t>
      </w:r>
    </w:p>
    <w:permEnd w:id="340673744"/>
    <w:p w:rsidR="007A4B4B" w:rsidRDefault="007A4B4B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</w:p>
    <w:p w:rsidR="007A4B4B" w:rsidRPr="001518BE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:rsidR="007A4B4B" w:rsidRPr="00B96C89" w:rsidRDefault="007A4B4B" w:rsidP="007A4B4B">
      <w:pPr>
        <w:jc w:val="center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7A4B4B" w:rsidRPr="00B96C89" w:rsidRDefault="007A4B4B" w:rsidP="007A4B4B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7A4B4B" w:rsidRPr="00160A1C" w:rsidRDefault="007A4B4B" w:rsidP="007A4B4B">
      <w:r>
        <w:t xml:space="preserve">CURSO DE </w:t>
      </w:r>
      <w:permStart w:id="89203477" w:edGrp="everyone"/>
      <w:r>
        <w:t xml:space="preserve">                                                         </w:t>
      </w:r>
      <w:permEnd w:id="89203477"/>
    </w:p>
    <w:p w:rsidR="007A4B4B" w:rsidRPr="00B96C89" w:rsidRDefault="007A4B4B" w:rsidP="007A4B4B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</w:rPr>
      </w:pPr>
    </w:p>
    <w:p w:rsidR="007A4B4B" w:rsidRPr="00B96C89" w:rsidRDefault="007A4B4B" w:rsidP="007A4B4B">
      <w:pPr>
        <w:jc w:val="right"/>
        <w:rPr>
          <w:b/>
          <w:bCs/>
        </w:rPr>
      </w:pPr>
    </w:p>
    <w:p w:rsidR="007A4B4B" w:rsidRPr="00B96C89" w:rsidRDefault="007A4B4B" w:rsidP="007A4B4B">
      <w:pPr>
        <w:jc w:val="center"/>
        <w:rPr>
          <w:bCs/>
          <w:sz w:val="24"/>
          <w:szCs w:val="24"/>
        </w:rPr>
      </w:pPr>
      <w:permStart w:id="45384720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453847202"/>
      <w:r>
        <w:rPr>
          <w:bCs/>
          <w:sz w:val="24"/>
          <w:szCs w:val="24"/>
        </w:rPr>
        <w:t xml:space="preserve">, </w:t>
      </w:r>
      <w:permStart w:id="965836292" w:edGrp="everyone"/>
      <w:r>
        <w:rPr>
          <w:bCs/>
          <w:sz w:val="24"/>
          <w:szCs w:val="24"/>
        </w:rPr>
        <w:t xml:space="preserve">      </w:t>
      </w:r>
      <w:permEnd w:id="965836292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978270209" w:edGrp="everyone"/>
      <w:r>
        <w:rPr>
          <w:sz w:val="24"/>
          <w:szCs w:val="24"/>
        </w:rPr>
        <w:t xml:space="preserve">                             </w:t>
      </w:r>
      <w:permEnd w:id="978270209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918960216" w:edGrp="everyone"/>
      <w:r>
        <w:rPr>
          <w:sz w:val="24"/>
          <w:szCs w:val="24"/>
        </w:rPr>
        <w:t xml:space="preserve">           .</w:t>
      </w:r>
      <w:permEnd w:id="918960216"/>
    </w:p>
    <w:p w:rsidR="007A4B4B" w:rsidRPr="00B96C89" w:rsidRDefault="007A4B4B" w:rsidP="007A4B4B">
      <w:pPr>
        <w:jc w:val="both"/>
        <w:rPr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7386915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73869156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4188074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418807422"/>
    </w:p>
    <w:p w:rsidR="007A4B4B" w:rsidRPr="00B96C89" w:rsidRDefault="007A4B4B" w:rsidP="007A4B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175878896" w:edGrp="everyone"/>
      <w:r>
        <w:rPr>
          <w:sz w:val="24"/>
          <w:szCs w:val="24"/>
        </w:rPr>
        <w:t xml:space="preserve">                                                   </w:t>
      </w:r>
      <w:permEnd w:id="117587889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400849258" w:edGrp="everyone"/>
      <w:r>
        <w:rPr>
          <w:sz w:val="24"/>
          <w:szCs w:val="24"/>
        </w:rPr>
        <w:t xml:space="preserve">             </w:t>
      </w:r>
      <w:permEnd w:id="40084925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568811059" w:edGrp="everyone"/>
      <w:r>
        <w:rPr>
          <w:sz w:val="24"/>
          <w:szCs w:val="24"/>
        </w:rPr>
        <w:t xml:space="preserve">                            </w:t>
      </w:r>
      <w:permEnd w:id="1568811059"/>
    </w:p>
    <w:p w:rsidR="007A4B4B" w:rsidRPr="00B96C89" w:rsidRDefault="007A4B4B" w:rsidP="007A4B4B">
      <w:pPr>
        <w:jc w:val="both"/>
        <w:rPr>
          <w:b/>
          <w:bCs/>
          <w:sz w:val="24"/>
          <w:szCs w:val="24"/>
        </w:rPr>
      </w:pPr>
    </w:p>
    <w:p w:rsidR="007A4B4B" w:rsidRPr="007A4B4B" w:rsidRDefault="007A4B4B" w:rsidP="007A4B4B">
      <w:pPr>
        <w:rPr>
          <w:sz w:val="24"/>
        </w:rPr>
      </w:pPr>
      <w:r w:rsidRPr="007A4B4B">
        <w:rPr>
          <w:b/>
          <w:bCs/>
          <w:sz w:val="24"/>
        </w:rPr>
        <w:t xml:space="preserve"> </w:t>
      </w:r>
      <w:r w:rsidRPr="007A4B4B">
        <w:rPr>
          <w:sz w:val="24"/>
        </w:rPr>
        <w:t xml:space="preserve">Declaro para fins curriculares que o (a) acadêmico (a)  </w:t>
      </w:r>
      <w:permStart w:id="1594301713" w:edGrp="everyone"/>
      <w:r w:rsidRPr="007A4B4B">
        <w:rPr>
          <w:sz w:val="24"/>
        </w:rPr>
        <w:t xml:space="preserve">                                                     </w:t>
      </w:r>
      <w:permEnd w:id="1594301713"/>
      <w:r w:rsidRPr="007A4B4B">
        <w:rPr>
          <w:sz w:val="24"/>
        </w:rPr>
        <w:t xml:space="preserve"> ,estagiou nesta Instituição no período de </w:t>
      </w:r>
      <w:permStart w:id="1014321035" w:edGrp="everyone"/>
      <w:r w:rsidRPr="007A4B4B">
        <w:rPr>
          <w:sz w:val="24"/>
        </w:rPr>
        <w:t xml:space="preserve">      </w:t>
      </w:r>
      <w:permEnd w:id="1014321035"/>
      <w:r w:rsidRPr="007A4B4B">
        <w:rPr>
          <w:sz w:val="24"/>
        </w:rPr>
        <w:t xml:space="preserve"> / </w:t>
      </w:r>
      <w:permStart w:id="298983369" w:edGrp="everyone"/>
      <w:r w:rsidRPr="007A4B4B">
        <w:rPr>
          <w:sz w:val="24"/>
        </w:rPr>
        <w:t xml:space="preserve">      </w:t>
      </w:r>
      <w:permEnd w:id="298983369"/>
      <w:r w:rsidRPr="007A4B4B">
        <w:rPr>
          <w:sz w:val="24"/>
        </w:rPr>
        <w:t xml:space="preserve"> / </w:t>
      </w:r>
      <w:permStart w:id="111760899" w:edGrp="everyone"/>
      <w:r w:rsidRPr="007A4B4B">
        <w:rPr>
          <w:sz w:val="24"/>
        </w:rPr>
        <w:t xml:space="preserve">      </w:t>
      </w:r>
      <w:permEnd w:id="111760899"/>
      <w:r w:rsidRPr="007A4B4B">
        <w:rPr>
          <w:sz w:val="24"/>
        </w:rPr>
        <w:t xml:space="preserve">  à </w:t>
      </w:r>
      <w:permStart w:id="663041455" w:edGrp="everyone"/>
      <w:r w:rsidRPr="007A4B4B">
        <w:rPr>
          <w:sz w:val="24"/>
        </w:rPr>
        <w:t xml:space="preserve">      </w:t>
      </w:r>
      <w:permEnd w:id="663041455"/>
      <w:r w:rsidRPr="007A4B4B">
        <w:rPr>
          <w:sz w:val="24"/>
        </w:rPr>
        <w:t xml:space="preserve"> / </w:t>
      </w:r>
      <w:permStart w:id="936068041" w:edGrp="everyone"/>
      <w:r w:rsidRPr="007A4B4B">
        <w:rPr>
          <w:sz w:val="24"/>
        </w:rPr>
        <w:t xml:space="preserve">      </w:t>
      </w:r>
      <w:permEnd w:id="936068041"/>
      <w:r w:rsidRPr="007A4B4B">
        <w:rPr>
          <w:sz w:val="24"/>
        </w:rPr>
        <w:t xml:space="preserve"> / </w:t>
      </w:r>
      <w:permStart w:id="1619670588" w:edGrp="everyone"/>
      <w:r w:rsidRPr="007A4B4B">
        <w:rPr>
          <w:sz w:val="24"/>
        </w:rPr>
        <w:t xml:space="preserve">      </w:t>
      </w:r>
      <w:permEnd w:id="1619670588"/>
      <w:r w:rsidRPr="007A4B4B">
        <w:rPr>
          <w:sz w:val="24"/>
        </w:rPr>
        <w:t xml:space="preserve"> , realizando as seguintes atividades: </w:t>
      </w:r>
      <w:permStart w:id="1639279458" w:edGrp="everyone"/>
      <w:r w:rsidRPr="007A4B4B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7A4B4B" w:rsidRPr="007A4B4B" w:rsidRDefault="007A4B4B" w:rsidP="007A4B4B">
      <w:pPr>
        <w:rPr>
          <w:sz w:val="24"/>
        </w:rPr>
      </w:pPr>
      <w:r w:rsidRPr="007A4B4B">
        <w:rPr>
          <w:sz w:val="24"/>
        </w:rPr>
        <w:t xml:space="preserve">                                                                                                                                                   </w:t>
      </w:r>
    </w:p>
    <w:permEnd w:id="1639279458"/>
    <w:p w:rsidR="007A4B4B" w:rsidRDefault="007A4B4B" w:rsidP="007A4B4B">
      <w:pPr>
        <w:rPr>
          <w:sz w:val="24"/>
        </w:rPr>
      </w:pPr>
      <w:r w:rsidRPr="007A4B4B">
        <w:rPr>
          <w:sz w:val="24"/>
        </w:rPr>
        <w:t>visando aprimoramento de sua formação profissional.</w:t>
      </w:r>
    </w:p>
    <w:p w:rsidR="007A4B4B" w:rsidRPr="007A4B4B" w:rsidRDefault="007A4B4B" w:rsidP="007A4B4B">
      <w:pPr>
        <w:rPr>
          <w:sz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7A4B4B" w:rsidRPr="00B96C89" w:rsidRDefault="007A4B4B" w:rsidP="007A4B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1155EE">
        <w:rPr>
          <w:sz w:val="24"/>
          <w:szCs w:val="24"/>
        </w:rPr>
        <w:t xml:space="preserve">registro no Conselho </w:t>
      </w:r>
    </w:p>
    <w:p w:rsidR="007A4B4B" w:rsidRPr="00B96C89" w:rsidRDefault="007A4B4B" w:rsidP="007A4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4" w:name="_Toc222564241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4"/>
    </w:p>
    <w:p w:rsidR="007A4B4B" w:rsidRDefault="007A4B4B" w:rsidP="007A4B4B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EE3034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Nome: </w:t>
            </w:r>
            <w:permStart w:id="1923556313" w:edGrp="everyone"/>
            <w:r w:rsidRPr="007A4B4B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923556313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EE3034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Curso: </w:t>
            </w:r>
            <w:permStart w:id="1292783479" w:edGrp="everyone"/>
            <w:r w:rsidRPr="007A4B4B">
              <w:rPr>
                <w:sz w:val="24"/>
                <w:szCs w:val="28"/>
              </w:rPr>
              <w:t xml:space="preserve">                                                  </w:t>
            </w:r>
            <w:permEnd w:id="1292783479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EE3034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Matrícula: </w:t>
            </w:r>
            <w:permStart w:id="341010552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</w:t>
            </w:r>
            <w:permEnd w:id="341010552"/>
          </w:p>
        </w:tc>
      </w:tr>
      <w:tr w:rsidR="007A4B4B" w:rsidRPr="005A5ACB" w:rsidTr="007A4B4B">
        <w:tc>
          <w:tcPr>
            <w:tcW w:w="5103" w:type="dxa"/>
            <w:shd w:val="clear" w:color="auto" w:fill="auto"/>
          </w:tcPr>
          <w:p w:rsidR="007A4B4B" w:rsidRPr="007A4B4B" w:rsidRDefault="007A4B4B" w:rsidP="00EE3034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Período: </w:t>
            </w:r>
            <w:permStart w:id="2124903134" w:edGrp="everyone"/>
            <w:r w:rsidRPr="007A4B4B">
              <w:rPr>
                <w:sz w:val="24"/>
                <w:szCs w:val="28"/>
              </w:rPr>
              <w:t xml:space="preserve">          </w:t>
            </w:r>
            <w:permEnd w:id="2124903134"/>
          </w:p>
        </w:tc>
        <w:tc>
          <w:tcPr>
            <w:tcW w:w="4820" w:type="dxa"/>
            <w:shd w:val="clear" w:color="auto" w:fill="auto"/>
          </w:tcPr>
          <w:p w:rsidR="007A4B4B" w:rsidRPr="007A4B4B" w:rsidRDefault="007A4B4B" w:rsidP="00EE3034">
            <w:pPr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Data: </w:t>
            </w:r>
            <w:permStart w:id="779624947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779624947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1324244603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1324244603"/>
            <w:r w:rsidRPr="007A4B4B">
              <w:rPr>
                <w:b/>
                <w:sz w:val="24"/>
                <w:szCs w:val="28"/>
              </w:rPr>
              <w:t xml:space="preserve"> / </w:t>
            </w:r>
            <w:permStart w:id="182859255" w:edGrp="everyone"/>
            <w:r w:rsidRPr="007A4B4B">
              <w:rPr>
                <w:b/>
                <w:sz w:val="24"/>
                <w:szCs w:val="28"/>
              </w:rPr>
              <w:t xml:space="preserve">      </w:t>
            </w:r>
            <w:permEnd w:id="182859255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EE3034">
            <w:pPr>
              <w:ind w:right="-429"/>
              <w:rPr>
                <w:b/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Empresa/Instituição: </w:t>
            </w:r>
            <w:permStart w:id="543769171" w:edGrp="everyone"/>
            <w:r w:rsidRPr="007A4B4B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543769171"/>
          </w:p>
        </w:tc>
      </w:tr>
      <w:tr w:rsidR="007A4B4B" w:rsidRPr="005A5ACB" w:rsidTr="007A4B4B">
        <w:tc>
          <w:tcPr>
            <w:tcW w:w="9923" w:type="dxa"/>
            <w:gridSpan w:val="2"/>
            <w:shd w:val="clear" w:color="auto" w:fill="auto"/>
          </w:tcPr>
          <w:p w:rsidR="007A4B4B" w:rsidRPr="007A4B4B" w:rsidRDefault="007A4B4B" w:rsidP="00EE3034">
            <w:pPr>
              <w:rPr>
                <w:sz w:val="24"/>
                <w:szCs w:val="28"/>
              </w:rPr>
            </w:pPr>
            <w:r w:rsidRPr="007A4B4B">
              <w:rPr>
                <w:b/>
                <w:sz w:val="24"/>
                <w:szCs w:val="28"/>
              </w:rPr>
              <w:t xml:space="preserve">CNPJ: </w:t>
            </w:r>
            <w:permStart w:id="170986749" w:edGrp="everyone"/>
            <w:r w:rsidRPr="007A4B4B">
              <w:rPr>
                <w:sz w:val="24"/>
                <w:szCs w:val="28"/>
              </w:rPr>
              <w:t xml:space="preserve">                                              </w:t>
            </w:r>
            <w:permEnd w:id="170986749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permStart w:id="14433617" w:edGrp="everyone"/>
            <w:r>
              <w:rPr>
                <w:sz w:val="24"/>
                <w:szCs w:val="24"/>
              </w:rPr>
              <w:t xml:space="preserve">      </w:t>
            </w:r>
            <w:permEnd w:id="14433617"/>
            <w:r w:rsidRPr="00B96C89">
              <w:rPr>
                <w:sz w:val="24"/>
                <w:szCs w:val="24"/>
              </w:rPr>
              <w:t xml:space="preserve"> SIM   </w:t>
            </w:r>
            <w:permStart w:id="704847093" w:edGrp="everyone"/>
            <w:r>
              <w:rPr>
                <w:sz w:val="24"/>
                <w:szCs w:val="24"/>
              </w:rPr>
              <w:t xml:space="preserve">      </w:t>
            </w:r>
            <w:permEnd w:id="704847093"/>
            <w:r>
              <w:rPr>
                <w:sz w:val="24"/>
                <w:szCs w:val="24"/>
              </w:rPr>
              <w:t xml:space="preserve"> NÃO   </w:t>
            </w:r>
            <w:permStart w:id="190610163" w:edGrp="everyone"/>
            <w:r>
              <w:rPr>
                <w:sz w:val="24"/>
                <w:szCs w:val="24"/>
              </w:rPr>
              <w:t xml:space="preserve">      </w:t>
            </w:r>
            <w:permEnd w:id="19061016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902550" w:edGrp="everyone"/>
            <w:r>
              <w:rPr>
                <w:sz w:val="24"/>
                <w:szCs w:val="24"/>
              </w:rPr>
              <w:t xml:space="preserve">      </w:t>
            </w:r>
            <w:permEnd w:id="1890255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140345789" w:edGrp="everyone"/>
            <w:r>
              <w:rPr>
                <w:sz w:val="24"/>
                <w:szCs w:val="24"/>
              </w:rPr>
              <w:t xml:space="preserve">      </w:t>
            </w:r>
            <w:permEnd w:id="114034578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569324447" w:edGrp="everyone"/>
            <w:r>
              <w:rPr>
                <w:sz w:val="24"/>
                <w:szCs w:val="24"/>
              </w:rPr>
              <w:t xml:space="preserve">      </w:t>
            </w:r>
            <w:permEnd w:id="5693244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permStart w:id="420969690" w:edGrp="everyone"/>
            <w:r>
              <w:rPr>
                <w:sz w:val="24"/>
                <w:szCs w:val="24"/>
              </w:rPr>
              <w:t xml:space="preserve">      </w:t>
            </w:r>
            <w:permEnd w:id="420969690"/>
            <w:r>
              <w:rPr>
                <w:sz w:val="24"/>
                <w:szCs w:val="24"/>
              </w:rPr>
              <w:t xml:space="preserve"> SIM   </w:t>
            </w:r>
            <w:permStart w:id="1512126439" w:edGrp="everyone"/>
            <w:r>
              <w:rPr>
                <w:sz w:val="24"/>
                <w:szCs w:val="24"/>
              </w:rPr>
              <w:t xml:space="preserve">      </w:t>
            </w:r>
            <w:permEnd w:id="1512126439"/>
            <w:r>
              <w:rPr>
                <w:sz w:val="24"/>
                <w:szCs w:val="24"/>
              </w:rPr>
              <w:t xml:space="preserve"> NÃO   </w:t>
            </w:r>
            <w:permStart w:id="1033531070" w:edGrp="everyone"/>
            <w:r>
              <w:rPr>
                <w:sz w:val="24"/>
                <w:szCs w:val="24"/>
              </w:rPr>
              <w:t xml:space="preserve">      </w:t>
            </w:r>
            <w:permEnd w:id="103353107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9979251" w:edGrp="everyone"/>
            <w:r>
              <w:rPr>
                <w:sz w:val="24"/>
                <w:szCs w:val="24"/>
              </w:rPr>
              <w:t xml:space="preserve">      </w:t>
            </w:r>
            <w:permEnd w:id="2997925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034428585" w:edGrp="everyone"/>
            <w:r>
              <w:rPr>
                <w:sz w:val="24"/>
                <w:szCs w:val="24"/>
              </w:rPr>
              <w:t xml:space="preserve">      </w:t>
            </w:r>
            <w:permEnd w:id="103442858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72090315" w:edGrp="everyone"/>
            <w:r>
              <w:rPr>
                <w:sz w:val="24"/>
                <w:szCs w:val="24"/>
              </w:rPr>
              <w:t xml:space="preserve">      </w:t>
            </w:r>
            <w:permEnd w:id="872090315"/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5198663" w:edGrp="everyone"/>
            <w:r>
              <w:rPr>
                <w:sz w:val="24"/>
                <w:szCs w:val="24"/>
              </w:rPr>
              <w:t xml:space="preserve">      </w:t>
            </w:r>
            <w:permEnd w:id="17519866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42738379" w:edGrp="everyone"/>
            <w:r>
              <w:rPr>
                <w:sz w:val="24"/>
                <w:szCs w:val="24"/>
              </w:rPr>
              <w:t xml:space="preserve">      </w:t>
            </w:r>
            <w:permEnd w:id="74273837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76905099" w:edGrp="everyone"/>
            <w:r>
              <w:rPr>
                <w:sz w:val="24"/>
                <w:szCs w:val="24"/>
              </w:rPr>
              <w:t xml:space="preserve">      </w:t>
            </w:r>
            <w:permEnd w:id="376905099"/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304093135" w:edGrp="everyone"/>
            <w:r>
              <w:rPr>
                <w:sz w:val="24"/>
                <w:szCs w:val="24"/>
              </w:rPr>
              <w:t xml:space="preserve">      </w:t>
            </w:r>
            <w:permEnd w:id="30409313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06889245" w:edGrp="everyone"/>
            <w:r>
              <w:rPr>
                <w:sz w:val="24"/>
                <w:szCs w:val="24"/>
              </w:rPr>
              <w:t xml:space="preserve">      </w:t>
            </w:r>
            <w:permEnd w:id="10688924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48200577" w:edGrp="everyone"/>
            <w:r>
              <w:rPr>
                <w:sz w:val="24"/>
                <w:szCs w:val="24"/>
              </w:rPr>
              <w:t xml:space="preserve">      </w:t>
            </w:r>
            <w:permEnd w:id="2048200577"/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434273334" w:edGrp="everyone"/>
            <w:r>
              <w:rPr>
                <w:sz w:val="24"/>
                <w:szCs w:val="24"/>
              </w:rPr>
              <w:t xml:space="preserve">      </w:t>
            </w:r>
            <w:permEnd w:id="143427333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17993995" w:edGrp="everyone"/>
            <w:r>
              <w:rPr>
                <w:sz w:val="24"/>
                <w:szCs w:val="24"/>
              </w:rPr>
              <w:t xml:space="preserve">      </w:t>
            </w:r>
            <w:permEnd w:id="21799399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80378849" w:edGrp="everyone"/>
            <w:r>
              <w:rPr>
                <w:sz w:val="24"/>
                <w:szCs w:val="24"/>
              </w:rPr>
              <w:t xml:space="preserve">      </w:t>
            </w:r>
            <w:permEnd w:id="1180378849"/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988043884" w:edGrp="everyone"/>
            <w:r>
              <w:rPr>
                <w:sz w:val="24"/>
                <w:szCs w:val="24"/>
              </w:rPr>
              <w:t xml:space="preserve">      </w:t>
            </w:r>
            <w:permEnd w:id="98804388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942978311" w:edGrp="everyone"/>
            <w:r>
              <w:rPr>
                <w:sz w:val="24"/>
                <w:szCs w:val="24"/>
              </w:rPr>
              <w:t xml:space="preserve">      </w:t>
            </w:r>
            <w:permEnd w:id="194297831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2018514330" w:edGrp="everyone"/>
            <w:r>
              <w:rPr>
                <w:sz w:val="24"/>
                <w:szCs w:val="24"/>
              </w:rPr>
              <w:t xml:space="preserve">      </w:t>
            </w:r>
            <w:permEnd w:id="2018514330"/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105746891" w:edGrp="everyone"/>
            <w:r>
              <w:rPr>
                <w:sz w:val="24"/>
                <w:szCs w:val="24"/>
              </w:rPr>
              <w:t xml:space="preserve">      </w:t>
            </w:r>
            <w:permEnd w:id="110574689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717755954" w:edGrp="everyone"/>
            <w:r>
              <w:rPr>
                <w:sz w:val="24"/>
                <w:szCs w:val="24"/>
              </w:rPr>
              <w:t xml:space="preserve">      </w:t>
            </w:r>
            <w:permEnd w:id="71775595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36604292" w:edGrp="everyone"/>
            <w:r>
              <w:rPr>
                <w:sz w:val="24"/>
                <w:szCs w:val="24"/>
              </w:rPr>
              <w:t xml:space="preserve">      </w:t>
            </w:r>
            <w:permEnd w:id="136604292"/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72842146" w:edGrp="everyone"/>
            <w:r>
              <w:rPr>
                <w:sz w:val="24"/>
                <w:szCs w:val="24"/>
              </w:rPr>
              <w:t xml:space="preserve">      </w:t>
            </w:r>
            <w:permEnd w:id="2072842146"/>
            <w:r>
              <w:rPr>
                <w:sz w:val="24"/>
                <w:szCs w:val="24"/>
              </w:rPr>
              <w:t xml:space="preserve"> SIM    </w:t>
            </w:r>
            <w:permStart w:id="1568346611" w:edGrp="everyone"/>
            <w:r>
              <w:rPr>
                <w:sz w:val="24"/>
                <w:szCs w:val="24"/>
              </w:rPr>
              <w:t xml:space="preserve">      </w:t>
            </w:r>
            <w:permEnd w:id="1568346611"/>
            <w:r>
              <w:rPr>
                <w:sz w:val="24"/>
                <w:szCs w:val="24"/>
              </w:rPr>
              <w:t xml:space="preserve"> NÃO    </w:t>
            </w:r>
            <w:permStart w:id="1948125950" w:edGrp="everyone"/>
            <w:r>
              <w:rPr>
                <w:sz w:val="24"/>
                <w:szCs w:val="24"/>
              </w:rPr>
              <w:t xml:space="preserve">      </w:t>
            </w:r>
            <w:permEnd w:id="194812595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7650293" w:edGrp="everyone"/>
            <w:r>
              <w:rPr>
                <w:sz w:val="24"/>
                <w:szCs w:val="24"/>
              </w:rPr>
              <w:t xml:space="preserve">      </w:t>
            </w:r>
            <w:permEnd w:id="37650293"/>
            <w:r>
              <w:rPr>
                <w:sz w:val="24"/>
                <w:szCs w:val="24"/>
              </w:rPr>
              <w:t xml:space="preserve"> SIM    </w:t>
            </w:r>
            <w:permStart w:id="773270891" w:edGrp="everyone"/>
            <w:r>
              <w:rPr>
                <w:sz w:val="24"/>
                <w:szCs w:val="24"/>
              </w:rPr>
              <w:t xml:space="preserve">      </w:t>
            </w:r>
            <w:permEnd w:id="773270891"/>
            <w:r>
              <w:rPr>
                <w:sz w:val="24"/>
                <w:szCs w:val="24"/>
              </w:rPr>
              <w:t xml:space="preserve"> NÃO    </w:t>
            </w:r>
            <w:permStart w:id="536958351" w:edGrp="everyone"/>
            <w:r>
              <w:rPr>
                <w:sz w:val="24"/>
                <w:szCs w:val="24"/>
              </w:rPr>
              <w:t xml:space="preserve">      </w:t>
            </w:r>
            <w:permEnd w:id="53695835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98179410" w:edGrp="everyone"/>
            <w:r>
              <w:rPr>
                <w:sz w:val="24"/>
                <w:szCs w:val="24"/>
              </w:rPr>
              <w:t xml:space="preserve">      </w:t>
            </w:r>
            <w:permEnd w:id="99817941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6638248" w:edGrp="everyone"/>
            <w:r>
              <w:rPr>
                <w:sz w:val="24"/>
                <w:szCs w:val="24"/>
              </w:rPr>
              <w:t xml:space="preserve">      </w:t>
            </w:r>
            <w:permEnd w:id="106638248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63382845" w:edGrp="everyone"/>
            <w:r>
              <w:rPr>
                <w:sz w:val="24"/>
                <w:szCs w:val="24"/>
              </w:rPr>
              <w:t xml:space="preserve">      </w:t>
            </w:r>
            <w:permEnd w:id="16338284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51433754" w:edGrp="everyone"/>
            <w:r>
              <w:rPr>
                <w:sz w:val="24"/>
                <w:szCs w:val="24"/>
              </w:rPr>
              <w:t xml:space="preserve">      </w:t>
            </w:r>
            <w:permEnd w:id="451433754"/>
            <w:r>
              <w:rPr>
                <w:sz w:val="24"/>
                <w:szCs w:val="24"/>
              </w:rPr>
              <w:t xml:space="preserve"> SIM    </w:t>
            </w:r>
            <w:permStart w:id="1465021079" w:edGrp="everyone"/>
            <w:r>
              <w:rPr>
                <w:sz w:val="24"/>
                <w:szCs w:val="24"/>
              </w:rPr>
              <w:t xml:space="preserve">      </w:t>
            </w:r>
            <w:permEnd w:id="1465021079"/>
            <w:r>
              <w:rPr>
                <w:sz w:val="24"/>
                <w:szCs w:val="24"/>
              </w:rPr>
              <w:t xml:space="preserve"> NÃO    </w:t>
            </w:r>
            <w:permStart w:id="565787128" w:edGrp="everyone"/>
            <w:r>
              <w:rPr>
                <w:sz w:val="24"/>
                <w:szCs w:val="24"/>
              </w:rPr>
              <w:t xml:space="preserve">      </w:t>
            </w:r>
            <w:permEnd w:id="56578712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703173275" w:edGrp="everyone"/>
            <w:r>
              <w:rPr>
                <w:sz w:val="24"/>
                <w:szCs w:val="24"/>
              </w:rPr>
              <w:t xml:space="preserve">      </w:t>
            </w:r>
            <w:permEnd w:id="1703173275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773412343" w:edGrp="everyone"/>
            <w:r>
              <w:rPr>
                <w:sz w:val="24"/>
                <w:szCs w:val="24"/>
              </w:rPr>
              <w:t xml:space="preserve">      </w:t>
            </w:r>
            <w:permEnd w:id="77341234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2164341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721643413"/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12957853" w:edGrp="everyone"/>
            <w:r>
              <w:rPr>
                <w:sz w:val="24"/>
                <w:szCs w:val="24"/>
              </w:rPr>
              <w:t xml:space="preserve">      </w:t>
            </w:r>
            <w:permEnd w:id="1412957853"/>
            <w:r>
              <w:rPr>
                <w:sz w:val="24"/>
                <w:szCs w:val="24"/>
              </w:rPr>
              <w:t xml:space="preserve"> SIM    </w:t>
            </w:r>
            <w:permStart w:id="398861848" w:edGrp="everyone"/>
            <w:r>
              <w:rPr>
                <w:sz w:val="24"/>
                <w:szCs w:val="24"/>
              </w:rPr>
              <w:t xml:space="preserve">      </w:t>
            </w:r>
            <w:permEnd w:id="398861848"/>
            <w:r>
              <w:rPr>
                <w:sz w:val="24"/>
                <w:szCs w:val="24"/>
              </w:rPr>
              <w:t xml:space="preserve"> NÃO    </w:t>
            </w:r>
            <w:permStart w:id="1425747879" w:edGrp="everyone"/>
            <w:r>
              <w:rPr>
                <w:sz w:val="24"/>
                <w:szCs w:val="24"/>
              </w:rPr>
              <w:t xml:space="preserve">      </w:t>
            </w:r>
            <w:permEnd w:id="1425747879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18209490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82094906"/>
          </w:p>
        </w:tc>
      </w:tr>
      <w:tr w:rsidR="007A4B4B" w:rsidRPr="00B96C89" w:rsidTr="00EE3034">
        <w:trPr>
          <w:cantSplit/>
          <w:jc w:val="center"/>
        </w:trPr>
        <w:tc>
          <w:tcPr>
            <w:tcW w:w="9879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53912399" w:edGrp="everyone"/>
            <w:r>
              <w:rPr>
                <w:sz w:val="24"/>
                <w:szCs w:val="24"/>
              </w:rPr>
              <w:t xml:space="preserve">      </w:t>
            </w:r>
            <w:permEnd w:id="353912399"/>
            <w:r>
              <w:rPr>
                <w:sz w:val="24"/>
                <w:szCs w:val="24"/>
              </w:rPr>
              <w:t xml:space="preserve"> SIM    </w:t>
            </w:r>
            <w:permStart w:id="2029677965" w:edGrp="everyone"/>
            <w:r>
              <w:rPr>
                <w:sz w:val="24"/>
                <w:szCs w:val="24"/>
              </w:rPr>
              <w:t xml:space="preserve">      </w:t>
            </w:r>
            <w:permEnd w:id="2029677965"/>
            <w:r>
              <w:rPr>
                <w:sz w:val="24"/>
                <w:szCs w:val="24"/>
              </w:rPr>
              <w:t xml:space="preserve"> NÃO    </w:t>
            </w:r>
            <w:permStart w:id="597119448" w:edGrp="everyone"/>
            <w:r>
              <w:rPr>
                <w:sz w:val="24"/>
                <w:szCs w:val="24"/>
              </w:rPr>
              <w:t xml:space="preserve">      </w:t>
            </w:r>
            <w:permEnd w:id="59711944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8875854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88758543"/>
          </w:p>
        </w:tc>
      </w:tr>
    </w:tbl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7A4B4B" w:rsidRDefault="007A4B4B">
      <w:pPr>
        <w:spacing w:after="200" w:line="276" w:lineRule="auto"/>
        <w:rPr>
          <w:b/>
          <w:bCs/>
          <w:snapToGrid w:val="0"/>
          <w:sz w:val="24"/>
          <w:szCs w:val="24"/>
        </w:rPr>
      </w:pPr>
    </w:p>
    <w:tbl>
      <w:tblPr>
        <w:tblW w:w="9758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7A4B4B" w:rsidRPr="00B96C89" w:rsidTr="007A4B4B">
        <w:trPr>
          <w:cantSplit/>
          <w:jc w:val="center"/>
        </w:trPr>
        <w:tc>
          <w:tcPr>
            <w:tcW w:w="9758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05964656" w:edGrp="everyone"/>
            <w:r>
              <w:rPr>
                <w:sz w:val="24"/>
                <w:szCs w:val="24"/>
              </w:rPr>
              <w:t xml:space="preserve">      </w:t>
            </w:r>
            <w:permEnd w:id="605964656"/>
            <w:r>
              <w:rPr>
                <w:sz w:val="24"/>
                <w:szCs w:val="24"/>
              </w:rPr>
              <w:t xml:space="preserve"> SIM    </w:t>
            </w:r>
            <w:permStart w:id="1979014406" w:edGrp="everyone"/>
            <w:r>
              <w:rPr>
                <w:sz w:val="24"/>
                <w:szCs w:val="24"/>
              </w:rPr>
              <w:t xml:space="preserve">      </w:t>
            </w:r>
            <w:permEnd w:id="1979014406"/>
            <w:r>
              <w:rPr>
                <w:sz w:val="24"/>
                <w:szCs w:val="24"/>
              </w:rPr>
              <w:t xml:space="preserve"> NÃO    </w:t>
            </w:r>
            <w:permStart w:id="274405410" w:edGrp="everyone"/>
            <w:r>
              <w:rPr>
                <w:sz w:val="24"/>
                <w:szCs w:val="24"/>
              </w:rPr>
              <w:t xml:space="preserve">      </w:t>
            </w:r>
            <w:permEnd w:id="27440541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2517645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25176458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A4B4B" w:rsidRPr="00B96C89" w:rsidTr="00EE3034">
        <w:trPr>
          <w:cantSplit/>
          <w:trHeight w:val="1715"/>
          <w:jc w:val="center"/>
        </w:trPr>
        <w:tc>
          <w:tcPr>
            <w:tcW w:w="9720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7A4B4B" w:rsidRDefault="007A4B4B" w:rsidP="00EE3034">
            <w:pPr>
              <w:rPr>
                <w:sz w:val="24"/>
                <w:szCs w:val="24"/>
              </w:rPr>
            </w:pPr>
            <w:permStart w:id="174968689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</w:p>
          <w:permEnd w:id="1749686899"/>
          <w:p w:rsidR="007A4B4B" w:rsidRPr="00B96C89" w:rsidRDefault="007A4B4B" w:rsidP="00EE3034">
            <w:pPr>
              <w:rPr>
                <w:sz w:val="24"/>
                <w:szCs w:val="24"/>
              </w:rPr>
            </w:pPr>
          </w:p>
        </w:tc>
      </w:tr>
      <w:tr w:rsidR="007A4B4B" w:rsidRPr="00B96C89" w:rsidTr="00EE3034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permStart w:id="629489535" w:edGrp="everyone"/>
            <w:r>
              <w:rPr>
                <w:sz w:val="24"/>
                <w:szCs w:val="24"/>
              </w:rPr>
              <w:t xml:space="preserve">      </w:t>
            </w:r>
            <w:permEnd w:id="62948953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permStart w:id="303962417" w:edGrp="everyone"/>
            <w:r>
              <w:rPr>
                <w:sz w:val="24"/>
                <w:szCs w:val="24"/>
              </w:rPr>
              <w:t xml:space="preserve">      </w:t>
            </w:r>
            <w:permEnd w:id="303962417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permStart w:id="480127873" w:edGrp="everyone"/>
            <w:r>
              <w:rPr>
                <w:sz w:val="24"/>
                <w:szCs w:val="24"/>
              </w:rPr>
              <w:t xml:space="preserve">      </w:t>
            </w:r>
            <w:permEnd w:id="48012787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permStart w:id="233769320" w:edGrp="everyone"/>
            <w:r>
              <w:rPr>
                <w:sz w:val="24"/>
                <w:szCs w:val="24"/>
              </w:rPr>
              <w:t xml:space="preserve">      </w:t>
            </w:r>
            <w:permEnd w:id="23376932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permStart w:id="2125613280" w:edGrp="everyone"/>
            <w:r>
              <w:rPr>
                <w:sz w:val="24"/>
                <w:szCs w:val="24"/>
              </w:rPr>
              <w:t xml:space="preserve">      </w:t>
            </w:r>
            <w:permEnd w:id="2125613280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5821375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758213759"/>
          </w:p>
        </w:tc>
      </w:tr>
      <w:tr w:rsidR="007A4B4B" w:rsidRPr="00B96C89" w:rsidTr="00EE3034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66517142" w:edGrp="everyone"/>
            <w:r>
              <w:rPr>
                <w:sz w:val="24"/>
                <w:szCs w:val="24"/>
              </w:rPr>
              <w:t xml:space="preserve">      </w:t>
            </w:r>
            <w:permEnd w:id="1566517142"/>
            <w:r>
              <w:rPr>
                <w:sz w:val="24"/>
                <w:szCs w:val="24"/>
              </w:rPr>
              <w:t xml:space="preserve"> SIM    </w:t>
            </w:r>
            <w:permStart w:id="1752582528" w:edGrp="everyone"/>
            <w:r>
              <w:rPr>
                <w:sz w:val="24"/>
                <w:szCs w:val="24"/>
              </w:rPr>
              <w:t xml:space="preserve">      </w:t>
            </w:r>
            <w:permEnd w:id="1752582528"/>
            <w:r>
              <w:rPr>
                <w:sz w:val="24"/>
                <w:szCs w:val="24"/>
              </w:rPr>
              <w:t xml:space="preserve"> NÃO    </w:t>
            </w:r>
            <w:permStart w:id="927876935" w:edGrp="everyone"/>
            <w:r>
              <w:rPr>
                <w:sz w:val="24"/>
                <w:szCs w:val="24"/>
              </w:rPr>
              <w:t xml:space="preserve">      </w:t>
            </w:r>
            <w:permEnd w:id="92787693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9864557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98645571"/>
          </w:p>
        </w:tc>
      </w:tr>
      <w:tr w:rsidR="007A4B4B" w:rsidRPr="00B96C89" w:rsidTr="00EE3034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74635561" w:edGrp="everyone"/>
            <w:r>
              <w:rPr>
                <w:sz w:val="24"/>
                <w:szCs w:val="24"/>
              </w:rPr>
              <w:t xml:space="preserve">      </w:t>
            </w:r>
            <w:permEnd w:id="2074635561"/>
            <w:r>
              <w:rPr>
                <w:sz w:val="24"/>
                <w:szCs w:val="24"/>
              </w:rPr>
              <w:t xml:space="preserve"> SIM    </w:t>
            </w:r>
            <w:permStart w:id="977677786" w:edGrp="everyone"/>
            <w:r>
              <w:rPr>
                <w:sz w:val="24"/>
                <w:szCs w:val="24"/>
              </w:rPr>
              <w:t xml:space="preserve">      </w:t>
            </w:r>
            <w:permEnd w:id="977677786"/>
            <w:r>
              <w:rPr>
                <w:sz w:val="24"/>
                <w:szCs w:val="24"/>
              </w:rPr>
              <w:t xml:space="preserve"> NÃO    </w:t>
            </w:r>
            <w:permStart w:id="1278229602" w:edGrp="everyone"/>
            <w:r>
              <w:rPr>
                <w:sz w:val="24"/>
                <w:szCs w:val="24"/>
              </w:rPr>
              <w:t xml:space="preserve">      </w:t>
            </w:r>
            <w:permEnd w:id="127822960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07140351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71403517"/>
          </w:p>
        </w:tc>
      </w:tr>
      <w:tr w:rsidR="007A4B4B" w:rsidRPr="00B96C89" w:rsidTr="00EE3034">
        <w:trPr>
          <w:cantSplit/>
          <w:jc w:val="center"/>
        </w:trPr>
        <w:tc>
          <w:tcPr>
            <w:tcW w:w="9720" w:type="dxa"/>
          </w:tcPr>
          <w:p w:rsidR="007A4B4B" w:rsidRPr="00B96C89" w:rsidRDefault="007A4B4B" w:rsidP="00EE30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7A4B4B" w:rsidRPr="00B96C89" w:rsidRDefault="007A4B4B" w:rsidP="00EE3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00528498" w:edGrp="everyone"/>
            <w:r>
              <w:rPr>
                <w:sz w:val="24"/>
                <w:szCs w:val="24"/>
              </w:rPr>
              <w:t xml:space="preserve">      </w:t>
            </w:r>
            <w:permEnd w:id="600528498"/>
            <w:r>
              <w:rPr>
                <w:sz w:val="24"/>
                <w:szCs w:val="24"/>
              </w:rPr>
              <w:t xml:space="preserve"> SIM    </w:t>
            </w:r>
            <w:permStart w:id="1561875493" w:edGrp="everyone"/>
            <w:r>
              <w:rPr>
                <w:sz w:val="24"/>
                <w:szCs w:val="24"/>
              </w:rPr>
              <w:t xml:space="preserve">      </w:t>
            </w:r>
            <w:permEnd w:id="1561875493"/>
            <w:r>
              <w:rPr>
                <w:sz w:val="24"/>
                <w:szCs w:val="24"/>
              </w:rPr>
              <w:t xml:space="preserve"> NÃO    </w:t>
            </w:r>
            <w:permStart w:id="1400846314" w:edGrp="everyone"/>
            <w:r>
              <w:rPr>
                <w:sz w:val="24"/>
                <w:szCs w:val="24"/>
              </w:rPr>
              <w:t xml:space="preserve">      </w:t>
            </w:r>
            <w:permEnd w:id="140084631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7539015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75390153"/>
          </w:p>
        </w:tc>
      </w:tr>
    </w:tbl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rPr>
          <w:sz w:val="24"/>
          <w:szCs w:val="24"/>
        </w:rPr>
      </w:pPr>
    </w:p>
    <w:p w:rsidR="007A4B4B" w:rsidRPr="00B96C89" w:rsidRDefault="007A4B4B" w:rsidP="007A4B4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7A4B4B" w:rsidRDefault="007A4B4B" w:rsidP="007A4B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                  </w:t>
      </w:r>
      <w:r>
        <w:rPr>
          <w:sz w:val="24"/>
          <w:szCs w:val="24"/>
        </w:rPr>
        <w:tab/>
      </w:r>
      <w:permStart w:id="280189200" w:edGrp="everyone"/>
      <w:r w:rsidR="001155EE">
        <w:rPr>
          <w:sz w:val="24"/>
          <w:szCs w:val="24"/>
        </w:rPr>
        <w:t xml:space="preserve">    </w:t>
      </w:r>
      <w:r w:rsidR="000C604D">
        <w:rPr>
          <w:sz w:val="24"/>
          <w:szCs w:val="24"/>
        </w:rPr>
        <w:t>Inserir</w:t>
      </w:r>
      <w:r w:rsidR="001155EE">
        <w:rPr>
          <w:sz w:val="24"/>
          <w:szCs w:val="24"/>
        </w:rPr>
        <w:t xml:space="preserve"> nome, fonte </w:t>
      </w:r>
      <w:proofErr w:type="gramStart"/>
      <w:r w:rsidR="001155EE">
        <w:rPr>
          <w:sz w:val="24"/>
          <w:szCs w:val="24"/>
        </w:rPr>
        <w:t>12</w:t>
      </w:r>
      <w:proofErr w:type="gramEnd"/>
      <w:r w:rsidR="001155EE">
        <w:rPr>
          <w:sz w:val="24"/>
          <w:szCs w:val="24"/>
        </w:rPr>
        <w:t xml:space="preserve">     </w:t>
      </w:r>
    </w:p>
    <w:permEnd w:id="280189200"/>
    <w:p w:rsidR="001155EE" w:rsidRPr="00D258A9" w:rsidRDefault="001155EE" w:rsidP="001155EE">
      <w:pPr>
        <w:rPr>
          <w:sz w:val="22"/>
          <w:szCs w:val="24"/>
        </w:rPr>
      </w:pPr>
    </w:p>
    <w:p w:rsidR="007A4B4B" w:rsidRPr="001155EE" w:rsidRDefault="007A4B4B" w:rsidP="001155EE">
      <w:pPr>
        <w:ind w:left="4254" w:firstLine="709"/>
        <w:jc w:val="center"/>
        <w:rPr>
          <w:sz w:val="22"/>
          <w:szCs w:val="22"/>
        </w:rPr>
      </w:pPr>
      <w:r w:rsidRPr="001155EE">
        <w:rPr>
          <w:sz w:val="22"/>
          <w:szCs w:val="22"/>
        </w:rPr>
        <w:t>Professor</w:t>
      </w:r>
      <w:r w:rsidR="001155EE">
        <w:rPr>
          <w:sz w:val="22"/>
          <w:szCs w:val="22"/>
        </w:rPr>
        <w:t>(a)</w:t>
      </w:r>
      <w:r w:rsidRPr="001155EE">
        <w:rPr>
          <w:sz w:val="22"/>
          <w:szCs w:val="22"/>
        </w:rPr>
        <w:t>Supervisor</w:t>
      </w:r>
      <w:r w:rsidR="001155EE" w:rsidRPr="001155EE">
        <w:rPr>
          <w:sz w:val="22"/>
          <w:szCs w:val="22"/>
        </w:rPr>
        <w:t>(</w:t>
      </w:r>
      <w:r w:rsidRPr="001155EE">
        <w:rPr>
          <w:sz w:val="22"/>
          <w:szCs w:val="22"/>
        </w:rPr>
        <w:t xml:space="preserve">a </w:t>
      </w:r>
      <w:r w:rsidR="001155EE" w:rsidRPr="001155EE">
        <w:rPr>
          <w:sz w:val="22"/>
          <w:szCs w:val="22"/>
        </w:rPr>
        <w:t>)</w:t>
      </w:r>
      <w:r w:rsidRPr="001155EE">
        <w:rPr>
          <w:sz w:val="22"/>
          <w:szCs w:val="22"/>
        </w:rPr>
        <w:t xml:space="preserve">do Estágio     </w:t>
      </w:r>
      <w:r w:rsidR="001155EE" w:rsidRPr="001155EE">
        <w:rPr>
          <w:sz w:val="22"/>
          <w:szCs w:val="22"/>
        </w:rPr>
        <w:t xml:space="preserve">   </w:t>
      </w:r>
      <w:r w:rsidRPr="001155EE">
        <w:rPr>
          <w:sz w:val="22"/>
          <w:szCs w:val="22"/>
        </w:rPr>
        <w:t>Supervisionado</w:t>
      </w:r>
    </w:p>
    <w:p w:rsidR="007A4B4B" w:rsidRPr="00B96C89" w:rsidRDefault="007A4B4B" w:rsidP="007A4B4B">
      <w:pPr>
        <w:jc w:val="center"/>
        <w:rPr>
          <w:sz w:val="24"/>
          <w:szCs w:val="24"/>
        </w:rPr>
      </w:pPr>
    </w:p>
    <w:p w:rsidR="007A4B4B" w:rsidRPr="00B96C89" w:rsidRDefault="007A4B4B" w:rsidP="007A4B4B">
      <w:pPr>
        <w:pStyle w:val="Ttulo"/>
        <w:ind w:left="709" w:firstLine="709"/>
        <w:jc w:val="both"/>
        <w:rPr>
          <w:snapToGrid w:val="0"/>
        </w:rPr>
      </w:pPr>
    </w:p>
    <w:p w:rsidR="007A4B4B" w:rsidRDefault="007A4B4B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bookmarkStart w:id="5" w:name="_Toc222564242"/>
    </w:p>
    <w:p w:rsidR="007A4B4B" w:rsidRDefault="007A4B4B" w:rsidP="007A4B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  <w:bookmarkEnd w:id="5"/>
    </w:p>
    <w:p w:rsidR="007A4B4B" w:rsidRPr="00B96C89" w:rsidRDefault="007A4B4B" w:rsidP="007A4B4B">
      <w:pPr>
        <w:jc w:val="both"/>
        <w:rPr>
          <w:b/>
          <w:bCs/>
          <w:i/>
          <w:iCs/>
          <w:sz w:val="21"/>
          <w:szCs w:val="21"/>
        </w:rPr>
      </w:pPr>
    </w:p>
    <w:p w:rsidR="007A4B4B" w:rsidRDefault="007A4B4B" w:rsidP="007A4B4B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532250929" w:edGrp="everyone"/>
      <w:r>
        <w:rPr>
          <w:b/>
          <w:bCs/>
          <w:sz w:val="21"/>
          <w:szCs w:val="21"/>
        </w:rPr>
        <w:t xml:space="preserve">      </w:t>
      </w:r>
      <w:permEnd w:id="1532250929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57183693" w:edGrp="everyone"/>
      <w:r>
        <w:rPr>
          <w:b/>
          <w:bCs/>
          <w:sz w:val="21"/>
          <w:szCs w:val="21"/>
        </w:rPr>
        <w:t xml:space="preserve">      </w:t>
      </w:r>
      <w:permEnd w:id="157183693"/>
      <w:r>
        <w:rPr>
          <w:b/>
          <w:bCs/>
          <w:sz w:val="21"/>
          <w:szCs w:val="21"/>
        </w:rPr>
        <w:t xml:space="preserve">      SEMESTRE LETIVO: </w:t>
      </w:r>
      <w:permStart w:id="1463123765" w:edGrp="everyone"/>
      <w:r>
        <w:rPr>
          <w:b/>
          <w:bCs/>
          <w:sz w:val="21"/>
          <w:szCs w:val="21"/>
        </w:rPr>
        <w:t xml:space="preserve">      </w:t>
      </w:r>
      <w:permEnd w:id="1463123765"/>
    </w:p>
    <w:p w:rsidR="007A4B4B" w:rsidRPr="00B96C89" w:rsidRDefault="007A4B4B" w:rsidP="007A4B4B">
      <w:pPr>
        <w:rPr>
          <w:b/>
          <w:bCs/>
          <w:sz w:val="21"/>
          <w:szCs w:val="21"/>
        </w:rPr>
      </w:pPr>
    </w:p>
    <w:p w:rsidR="007A4B4B" w:rsidRPr="000154AB" w:rsidRDefault="007A4B4B" w:rsidP="007A4B4B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947625331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947625331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74712582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747125821"/>
    </w:p>
    <w:p w:rsidR="007A4B4B" w:rsidRPr="000154AB" w:rsidRDefault="007A4B4B" w:rsidP="007A4B4B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902964654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90296465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7A4B4B" w:rsidRPr="000154AB" w:rsidTr="00EE303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3A7A67" w:rsidRDefault="007A4B4B" w:rsidP="00EE303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3A7A67" w:rsidRDefault="007A4B4B" w:rsidP="00EE3034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7A4B4B" w:rsidRPr="000154AB" w:rsidTr="00EE303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7A4B4B" w:rsidRPr="000154AB" w:rsidTr="00EE303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EE303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1530363774" w:edGrp="everyone"/>
            <w:r>
              <w:rPr>
                <w:sz w:val="24"/>
                <w:szCs w:val="24"/>
              </w:rPr>
              <w:t xml:space="preserve">                 </w:t>
            </w:r>
            <w:permEnd w:id="1530363774"/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431164984" w:edGrp="everyone"/>
            <w:r>
              <w:rPr>
                <w:sz w:val="24"/>
                <w:szCs w:val="24"/>
              </w:rPr>
              <w:t xml:space="preserve">                 </w:t>
            </w:r>
            <w:permEnd w:id="431164984"/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1223762754" w:edGrp="everyone"/>
            <w:r>
              <w:rPr>
                <w:sz w:val="24"/>
                <w:szCs w:val="24"/>
              </w:rPr>
              <w:t xml:space="preserve">                 </w:t>
            </w:r>
            <w:permEnd w:id="1223762754"/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889461405" w:edGrp="everyone"/>
            <w:r>
              <w:rPr>
                <w:sz w:val="24"/>
                <w:szCs w:val="24"/>
              </w:rPr>
              <w:t xml:space="preserve">                 </w:t>
            </w:r>
            <w:permEnd w:id="889461405"/>
          </w:p>
        </w:tc>
      </w:tr>
      <w:tr w:rsidR="007A4B4B" w:rsidRPr="000154AB" w:rsidTr="00EE303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7A4B4B" w:rsidRPr="000154AB" w:rsidTr="00EE303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EE303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5442937" w:edGrp="everyone"/>
            <w:r>
              <w:rPr>
                <w:sz w:val="24"/>
                <w:szCs w:val="24"/>
              </w:rPr>
              <w:t xml:space="preserve">                 </w:t>
            </w:r>
            <w:permEnd w:id="5442937"/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175447074" w:edGrp="everyone"/>
            <w:r>
              <w:rPr>
                <w:sz w:val="24"/>
                <w:szCs w:val="24"/>
              </w:rPr>
              <w:t xml:space="preserve">                 </w:t>
            </w:r>
            <w:permEnd w:id="175447074"/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928279156" w:edGrp="everyone"/>
            <w:r>
              <w:rPr>
                <w:sz w:val="24"/>
                <w:szCs w:val="24"/>
              </w:rPr>
              <w:t xml:space="preserve">                 </w:t>
            </w:r>
            <w:permEnd w:id="928279156"/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1052789916" w:edGrp="everyone"/>
            <w:r>
              <w:rPr>
                <w:sz w:val="24"/>
                <w:szCs w:val="24"/>
              </w:rPr>
              <w:t xml:space="preserve">                 </w:t>
            </w:r>
            <w:permEnd w:id="1052789916"/>
          </w:p>
        </w:tc>
      </w:tr>
      <w:tr w:rsidR="007A4B4B" w:rsidRPr="000154AB" w:rsidTr="00EE303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A4B4B" w:rsidRPr="000154AB" w:rsidRDefault="007A4B4B" w:rsidP="007A4B4B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694551612" w:edGrp="everyone"/>
            <w:r>
              <w:rPr>
                <w:sz w:val="24"/>
                <w:szCs w:val="24"/>
              </w:rPr>
              <w:t xml:space="preserve">                 </w:t>
            </w:r>
            <w:permEnd w:id="694551612"/>
          </w:p>
        </w:tc>
      </w:tr>
      <w:tr w:rsidR="007A4B4B" w:rsidRPr="000154AB" w:rsidTr="00EE303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027318702" w:edGrp="everyone"/>
            <w:r>
              <w:rPr>
                <w:sz w:val="24"/>
                <w:szCs w:val="24"/>
              </w:rPr>
              <w:t xml:space="preserve">                 </w:t>
            </w:r>
            <w:permEnd w:id="2027318702"/>
          </w:p>
        </w:tc>
      </w:tr>
      <w:tr w:rsidR="007A4B4B" w:rsidRPr="000154AB" w:rsidTr="00EE303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3743785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237437858"/>
          </w:p>
          <w:p w:rsidR="007A4B4B" w:rsidRPr="000154AB" w:rsidRDefault="007A4B4B" w:rsidP="00EE3034">
            <w:pPr>
              <w:jc w:val="both"/>
              <w:rPr>
                <w:sz w:val="24"/>
                <w:szCs w:val="24"/>
              </w:rPr>
            </w:pPr>
            <w:permStart w:id="198483616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984836166"/>
          </w:p>
        </w:tc>
      </w:tr>
      <w:tr w:rsidR="007A4B4B" w:rsidRPr="000154AB" w:rsidTr="00EE303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4B4B" w:rsidRPr="000154AB" w:rsidRDefault="007A4B4B" w:rsidP="00EE3034">
            <w:pPr>
              <w:pStyle w:val="Ttulo5"/>
              <w:rPr>
                <w:sz w:val="24"/>
                <w:szCs w:val="24"/>
              </w:rPr>
            </w:pPr>
            <w:permStart w:id="1059089002" w:edGrp="everyone"/>
            <w:r w:rsidRPr="000154AB">
              <w:rPr>
                <w:sz w:val="24"/>
                <w:szCs w:val="24"/>
              </w:rPr>
              <w:t>Assinatura e Nº</w:t>
            </w:r>
            <w:proofErr w:type="gramStart"/>
            <w:r w:rsidRPr="000154AB">
              <w:rPr>
                <w:sz w:val="24"/>
                <w:szCs w:val="24"/>
              </w:rPr>
              <w:t xml:space="preserve">  </w:t>
            </w:r>
            <w:proofErr w:type="gramEnd"/>
            <w:r w:rsidRPr="000154AB">
              <w:rPr>
                <w:sz w:val="24"/>
                <w:szCs w:val="24"/>
              </w:rPr>
              <w:t>de registro no conselho da categoria do Supervisor na Empresa/Instituição.</w:t>
            </w:r>
          </w:p>
          <w:permEnd w:id="1059089002"/>
          <w:p w:rsidR="007A4B4B" w:rsidRPr="000154AB" w:rsidRDefault="007A4B4B" w:rsidP="00EE303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7A4B4B" w:rsidRPr="000154AB" w:rsidTr="00EE303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B4B" w:rsidRPr="000154AB" w:rsidRDefault="007A4B4B" w:rsidP="00EE303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51174296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51174296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55958242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55958242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17423388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17423388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66476574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64765742"/>
          </w:p>
        </w:tc>
      </w:tr>
    </w:tbl>
    <w:p w:rsidR="007A4B4B" w:rsidRDefault="007A4B4B" w:rsidP="007A4B4B">
      <w:pPr>
        <w:rPr>
          <w:b/>
          <w:bCs/>
          <w:snapToGrid w:val="0"/>
        </w:rPr>
      </w:pPr>
    </w:p>
    <w:p w:rsidR="00C22A57" w:rsidRDefault="00C22A57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C22A57" w:rsidRDefault="00C22A57" w:rsidP="00C22A57">
      <w:pPr>
        <w:pStyle w:val="Ttulo2"/>
        <w:jc w:val="center"/>
        <w:rPr>
          <w:b/>
          <w:bCs/>
          <w:sz w:val="28"/>
          <w:szCs w:val="28"/>
        </w:rPr>
      </w:pPr>
    </w:p>
    <w:p w:rsidR="00C22A57" w:rsidRPr="001518BE" w:rsidRDefault="00C22A57" w:rsidP="00C22A5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C22A57" w:rsidRPr="00B96C89" w:rsidRDefault="00C22A57" w:rsidP="00C22A57">
      <w:pPr>
        <w:jc w:val="center"/>
        <w:rPr>
          <w:b/>
          <w:bCs/>
          <w:snapToGrid w:val="0"/>
          <w:sz w:val="28"/>
          <w:szCs w:val="28"/>
        </w:rPr>
      </w:pPr>
    </w:p>
    <w:p w:rsidR="00C22A57" w:rsidRPr="00B96C89" w:rsidRDefault="00C22A57" w:rsidP="00C22A57">
      <w:pPr>
        <w:ind w:left="705"/>
        <w:jc w:val="both"/>
        <w:rPr>
          <w:snapToGrid w:val="0"/>
          <w:sz w:val="21"/>
          <w:szCs w:val="21"/>
        </w:rPr>
      </w:pPr>
    </w:p>
    <w:p w:rsidR="00C22A57" w:rsidRPr="00C22A57" w:rsidRDefault="00C22A57" w:rsidP="00C22A57">
      <w:pPr>
        <w:jc w:val="both"/>
        <w:rPr>
          <w:sz w:val="24"/>
        </w:rPr>
      </w:pPr>
      <w:permStart w:id="1498316463" w:edGrp="everyone"/>
      <w:r w:rsidRPr="00C22A57">
        <w:rPr>
          <w:snapToGrid w:val="0"/>
          <w:sz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</w:t>
      </w:r>
      <w:r>
        <w:rPr>
          <w:snapToGrid w:val="0"/>
          <w:sz w:val="24"/>
        </w:rPr>
        <w:t xml:space="preserve">                                       </w:t>
      </w:r>
      <w:r w:rsidRPr="00C22A57">
        <w:rPr>
          <w:snapToGrid w:val="0"/>
          <w:sz w:val="24"/>
        </w:rPr>
        <w:t xml:space="preserve">     </w:t>
      </w:r>
      <w:r w:rsidRPr="00C22A57">
        <w:rPr>
          <w:sz w:val="24"/>
        </w:rPr>
        <w:t xml:space="preserve">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</w:t>
      </w:r>
    </w:p>
    <w:p w:rsidR="00A34F56" w:rsidRPr="00A34F56" w:rsidRDefault="00A34F56" w:rsidP="00A34F56">
      <w:pPr>
        <w:pStyle w:val="Ttulo"/>
        <w:rPr>
          <w:b/>
        </w:rPr>
      </w:pPr>
      <w:r w:rsidRPr="00A34F56">
        <w:rPr>
          <w:b/>
          <w:u w:val="none"/>
        </w:rPr>
        <w:t>ATENÇÃO</w:t>
      </w:r>
    </w:p>
    <w:p w:rsidR="00A34F56" w:rsidRPr="00A34F56" w:rsidRDefault="00A34F56" w:rsidP="00A34F56">
      <w:pPr>
        <w:jc w:val="both"/>
        <w:rPr>
          <w:sz w:val="24"/>
          <w:szCs w:val="24"/>
        </w:rPr>
      </w:pPr>
      <w:r w:rsidRPr="00A34F56">
        <w:rPr>
          <w:b/>
          <w:sz w:val="24"/>
          <w:szCs w:val="24"/>
        </w:rPr>
        <w:t xml:space="preserve"> Após digitar o seu texto, não se esqueça de apagar os espaços amarelos excedentes.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                      </w:t>
      </w:r>
      <w:r w:rsidRPr="00C22A57">
        <w:rPr>
          <w:sz w:val="24"/>
        </w:rPr>
        <w:t xml:space="preserve">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 w:rsidRPr="00C22A57">
        <w:rPr>
          <w:sz w:val="24"/>
        </w:rPr>
        <w:t xml:space="preserve">                                                                          </w:t>
      </w:r>
      <w:r>
        <w:rPr>
          <w:sz w:val="24"/>
        </w:rPr>
        <w:t xml:space="preserve">  </w:t>
      </w:r>
      <w:r w:rsidRPr="00C22A57">
        <w:rPr>
          <w:sz w:val="24"/>
        </w:rPr>
        <w:t xml:space="preserve">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Pr="00C22A57">
        <w:rPr>
          <w:sz w:val="24"/>
        </w:rPr>
        <w:t xml:space="preserve">                </w:t>
      </w:r>
      <w:r>
        <w:rPr>
          <w:sz w:val="24"/>
        </w:rPr>
        <w:t xml:space="preserve">                         </w:t>
      </w:r>
      <w:r w:rsidRPr="00C22A57">
        <w:rPr>
          <w:sz w:val="24"/>
        </w:rPr>
        <w:t xml:space="preserve">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C22A57" w:rsidRPr="00C22A57" w:rsidRDefault="00C22A57" w:rsidP="00C22A5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ermEnd w:id="1498316463"/>
    <w:p w:rsidR="007540EF" w:rsidRDefault="007540EF" w:rsidP="007A4B4B">
      <w:pPr>
        <w:spacing w:after="200" w:line="276" w:lineRule="auto"/>
        <w:rPr>
          <w:b/>
          <w:bCs/>
          <w:snapToGrid w:val="0"/>
        </w:rPr>
      </w:pPr>
    </w:p>
    <w:p w:rsidR="00730340" w:rsidRDefault="00730340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Default="00730340" w:rsidP="00730340">
      <w:pPr>
        <w:pStyle w:val="Ttulo2"/>
        <w:jc w:val="center"/>
        <w:rPr>
          <w:b/>
          <w:bCs/>
          <w:sz w:val="28"/>
          <w:szCs w:val="28"/>
        </w:rPr>
      </w:pPr>
    </w:p>
    <w:p w:rsidR="00730340" w:rsidRPr="001518BE" w:rsidRDefault="00730340" w:rsidP="00730340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730340" w:rsidRPr="00B96C89" w:rsidRDefault="00730340" w:rsidP="00730340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730340" w:rsidRPr="00B96C89" w:rsidRDefault="00730340" w:rsidP="00730340">
      <w:pPr>
        <w:jc w:val="center"/>
        <w:rPr>
          <w:sz w:val="32"/>
          <w:szCs w:val="32"/>
        </w:rPr>
      </w:pPr>
    </w:p>
    <w:p w:rsidR="00730340" w:rsidRPr="00B96C89" w:rsidRDefault="00730340" w:rsidP="00730340">
      <w:pPr>
        <w:jc w:val="center"/>
        <w:rPr>
          <w:i/>
          <w:iCs/>
          <w:sz w:val="32"/>
          <w:szCs w:val="32"/>
        </w:rPr>
      </w:pPr>
    </w:p>
    <w:p w:rsidR="00730340" w:rsidRPr="0019348D" w:rsidRDefault="00730340" w:rsidP="00730340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730340" w:rsidRPr="0019348D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488393032" w:edGrp="everyone"/>
      <w:r>
        <w:rPr>
          <w:sz w:val="24"/>
          <w:szCs w:val="24"/>
        </w:rPr>
        <w:t xml:space="preserve">                                                                       </w:t>
      </w:r>
      <w:permEnd w:id="488393032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93755107" w:edGrp="everyone"/>
      <w:r>
        <w:rPr>
          <w:sz w:val="24"/>
          <w:szCs w:val="24"/>
        </w:rPr>
        <w:t xml:space="preserve">                                                                       </w:t>
      </w:r>
      <w:permEnd w:id="193755107"/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642459958" w:edGrp="everyone"/>
      <w:r>
        <w:rPr>
          <w:sz w:val="24"/>
          <w:szCs w:val="24"/>
        </w:rPr>
        <w:t xml:space="preserve">                                                                         </w:t>
      </w:r>
      <w:permEnd w:id="642459958"/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Default="00730340" w:rsidP="00730340">
      <w:pPr>
        <w:jc w:val="center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730340" w:rsidRPr="00B96C89" w:rsidRDefault="00730340" w:rsidP="00730340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730340" w:rsidRPr="00B96C89" w:rsidRDefault="00730340" w:rsidP="00730340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553269205" w:edGrp="everyone"/>
      <w:proofErr w:type="gramStart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proofErr w:type="gramEnd"/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553269205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613382439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613382439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470981592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47098159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730340" w:rsidRPr="00B96C89" w:rsidRDefault="00730340" w:rsidP="00730340">
      <w:pPr>
        <w:spacing w:line="360" w:lineRule="auto"/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730340" w:rsidRPr="00B96C89" w:rsidRDefault="00730340" w:rsidP="00730340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978095484" w:edGrp="everyone"/>
      <w:r>
        <w:rPr>
          <w:sz w:val="24"/>
          <w:szCs w:val="24"/>
        </w:rPr>
        <w:t xml:space="preserve">                                          </w:t>
      </w:r>
      <w:permEnd w:id="1978095484"/>
    </w:p>
    <w:p w:rsidR="00730340" w:rsidRPr="00B96C89" w:rsidRDefault="00730340" w:rsidP="00730340">
      <w:pPr>
        <w:rPr>
          <w:sz w:val="24"/>
          <w:szCs w:val="24"/>
        </w:rPr>
      </w:pPr>
    </w:p>
    <w:p w:rsidR="00730340" w:rsidRDefault="00730340" w:rsidP="00730340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Pr="00B4710C" w:rsidRDefault="00730340" w:rsidP="00730340">
      <w:pPr>
        <w:rPr>
          <w:sz w:val="24"/>
          <w:szCs w:val="24"/>
        </w:rPr>
      </w:pPr>
      <w:permStart w:id="1093730425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1093730425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730340" w:rsidRPr="00B4710C" w:rsidRDefault="00730340" w:rsidP="00730340">
      <w:pPr>
        <w:rPr>
          <w:sz w:val="24"/>
          <w:szCs w:val="24"/>
        </w:rPr>
      </w:pPr>
      <w:permStart w:id="731659602" w:edGrp="everyone"/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 xml:space="preserve">) </w:t>
      </w:r>
      <w:permEnd w:id="731659602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730340" w:rsidRPr="00B4710C" w:rsidRDefault="00730340" w:rsidP="00730340">
      <w:pPr>
        <w:rPr>
          <w:sz w:val="24"/>
          <w:szCs w:val="24"/>
        </w:rPr>
      </w:pPr>
    </w:p>
    <w:p w:rsidR="00730340" w:rsidRDefault="00730340" w:rsidP="00730340"/>
    <w:p w:rsidR="00730340" w:rsidRDefault="00730340" w:rsidP="00730340">
      <w:pPr>
        <w:rPr>
          <w:sz w:val="24"/>
          <w:szCs w:val="24"/>
        </w:rPr>
      </w:pPr>
    </w:p>
    <w:p w:rsidR="00730340" w:rsidRDefault="001155EE" w:rsidP="00730340">
      <w:pPr>
        <w:jc w:val="center"/>
        <w:rPr>
          <w:sz w:val="24"/>
          <w:szCs w:val="24"/>
        </w:rPr>
      </w:pPr>
      <w:permStart w:id="1949910326" w:edGrp="everyone"/>
      <w:r>
        <w:rPr>
          <w:sz w:val="24"/>
          <w:szCs w:val="24"/>
        </w:rPr>
        <w:t xml:space="preserve">   Inserir nome, fonte </w:t>
      </w: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</w:t>
      </w:r>
    </w:p>
    <w:permEnd w:id="1949910326"/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Coordenadora – Unincor</w:t>
      </w:r>
    </w:p>
    <w:p w:rsidR="00730340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730340" w:rsidRDefault="00730340" w:rsidP="00730340">
      <w:pPr>
        <w:rPr>
          <w:sz w:val="24"/>
          <w:szCs w:val="24"/>
        </w:rPr>
      </w:pPr>
    </w:p>
    <w:p w:rsidR="00730340" w:rsidRPr="00975216" w:rsidRDefault="00730340" w:rsidP="00730340">
      <w:pPr>
        <w:rPr>
          <w:sz w:val="24"/>
          <w:szCs w:val="24"/>
        </w:rPr>
      </w:pPr>
    </w:p>
    <w:p w:rsidR="00730340" w:rsidRPr="000D2044" w:rsidRDefault="001155EE" w:rsidP="00730340">
      <w:pPr>
        <w:jc w:val="center"/>
        <w:rPr>
          <w:sz w:val="24"/>
          <w:szCs w:val="24"/>
        </w:rPr>
      </w:pPr>
      <w:permStart w:id="1117354687" w:edGrp="everyone"/>
      <w:r>
        <w:rPr>
          <w:sz w:val="24"/>
          <w:szCs w:val="24"/>
        </w:rPr>
        <w:t xml:space="preserve">   </w:t>
      </w:r>
      <w:r w:rsidRPr="001155EE">
        <w:rPr>
          <w:sz w:val="24"/>
          <w:szCs w:val="24"/>
        </w:rPr>
        <w:t xml:space="preserve">Inserir nome, fonte </w:t>
      </w:r>
      <w:proofErr w:type="gramStart"/>
      <w:r w:rsidRPr="001155EE">
        <w:rPr>
          <w:sz w:val="24"/>
          <w:szCs w:val="24"/>
        </w:rPr>
        <w:t>12</w:t>
      </w:r>
      <w:proofErr w:type="gramEnd"/>
      <w:r w:rsidRPr="00115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ermEnd w:id="1117354687"/>
    <w:p w:rsidR="00730340" w:rsidRPr="000D2044" w:rsidRDefault="00730340" w:rsidP="0073034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1155E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1155EE">
        <w:rPr>
          <w:sz w:val="24"/>
          <w:szCs w:val="24"/>
        </w:rPr>
        <w:t>)</w:t>
      </w:r>
      <w:r>
        <w:rPr>
          <w:sz w:val="24"/>
          <w:szCs w:val="24"/>
        </w:rPr>
        <w:t xml:space="preserve"> Supervisor</w:t>
      </w:r>
      <w:r w:rsidR="001155EE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1155EE">
        <w:rPr>
          <w:sz w:val="24"/>
          <w:szCs w:val="24"/>
        </w:rPr>
        <w:t>)</w:t>
      </w:r>
      <w:r w:rsidRPr="000D2044">
        <w:rPr>
          <w:sz w:val="24"/>
          <w:szCs w:val="24"/>
        </w:rPr>
        <w:t xml:space="preserve"> do Estágio Supervisionado</w:t>
      </w:r>
    </w:p>
    <w:p w:rsidR="00C22A57" w:rsidRPr="007A4B4B" w:rsidRDefault="00C22A57" w:rsidP="007A4B4B">
      <w:pPr>
        <w:spacing w:after="200" w:line="276" w:lineRule="auto"/>
        <w:rPr>
          <w:b/>
          <w:bCs/>
          <w:snapToGrid w:val="0"/>
        </w:rPr>
      </w:pPr>
    </w:p>
    <w:sectPr w:rsidR="00C22A57" w:rsidRPr="007A4B4B" w:rsidSect="00300058"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F3" w:rsidRDefault="008412F3" w:rsidP="00050B85">
      <w:r>
        <w:separator/>
      </w:r>
    </w:p>
  </w:endnote>
  <w:endnote w:type="continuationSeparator" w:id="0">
    <w:p w:rsidR="008412F3" w:rsidRDefault="008412F3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1733"/>
      <w:docPartObj>
        <w:docPartGallery w:val="Page Numbers (Bottom of Page)"/>
        <w:docPartUnique/>
      </w:docPartObj>
    </w:sdtPr>
    <w:sdtEndPr/>
    <w:sdtContent>
      <w:p w:rsidR="00EE3034" w:rsidRDefault="00EE303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CF2">
          <w:rPr>
            <w:noProof/>
          </w:rPr>
          <w:t>15</w:t>
        </w:r>
        <w:r>
          <w:fldChar w:fldCharType="end"/>
        </w:r>
      </w:p>
    </w:sdtContent>
  </w:sdt>
  <w:p w:rsidR="00EE3034" w:rsidRDefault="00EE303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4" w:rsidRDefault="00EE3034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376CF2">
      <w:rPr>
        <w:noProof/>
      </w:rPr>
      <w:t>16</w:t>
    </w:r>
    <w:r>
      <w:fldChar w:fldCharType="end"/>
    </w:r>
  </w:p>
  <w:p w:rsidR="00EE3034" w:rsidRDefault="00EE3034" w:rsidP="00EE3034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4" w:rsidRDefault="00EE3034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376CF2">
      <w:rPr>
        <w:noProof/>
      </w:rPr>
      <w:t>23</w:t>
    </w:r>
    <w:r>
      <w:fldChar w:fldCharType="end"/>
    </w:r>
  </w:p>
  <w:p w:rsidR="00EE3034" w:rsidRDefault="00EE3034" w:rsidP="00EE303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F3" w:rsidRDefault="008412F3" w:rsidP="00050B85">
      <w:r>
        <w:separator/>
      </w:r>
    </w:p>
  </w:footnote>
  <w:footnote w:type="continuationSeparator" w:id="0">
    <w:p w:rsidR="008412F3" w:rsidRDefault="008412F3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34" w:rsidRDefault="00EE3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763A32" wp14:editId="52A34438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5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1"/>
  </w:num>
  <w:num w:numId="13">
    <w:abstractNumId w:val="9"/>
  </w:num>
  <w:num w:numId="14">
    <w:abstractNumId w:val="7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8"/>
  </w:num>
  <w:num w:numId="21">
    <w:abstractNumId w:val="18"/>
  </w:num>
  <w:num w:numId="22">
    <w:abstractNumId w:val="11"/>
  </w:num>
  <w:num w:numId="23">
    <w:abstractNumId w:val="1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Rpy09c3ubVkOmnSRmpTVkF21Ws=" w:salt="h5YjbWL7FplObu3WL3h6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64070"/>
    <w:rsid w:val="00091638"/>
    <w:rsid w:val="000A5612"/>
    <w:rsid w:val="000C604D"/>
    <w:rsid w:val="000F0C54"/>
    <w:rsid w:val="001155EE"/>
    <w:rsid w:val="001A3B8A"/>
    <w:rsid w:val="00271C88"/>
    <w:rsid w:val="002D0248"/>
    <w:rsid w:val="00300058"/>
    <w:rsid w:val="003430CF"/>
    <w:rsid w:val="0035219C"/>
    <w:rsid w:val="00376CF2"/>
    <w:rsid w:val="003D5B82"/>
    <w:rsid w:val="004D0507"/>
    <w:rsid w:val="004D6FA0"/>
    <w:rsid w:val="005A27D5"/>
    <w:rsid w:val="006B08F7"/>
    <w:rsid w:val="006B1C28"/>
    <w:rsid w:val="006F59AC"/>
    <w:rsid w:val="00730155"/>
    <w:rsid w:val="00730340"/>
    <w:rsid w:val="007540EF"/>
    <w:rsid w:val="0076488F"/>
    <w:rsid w:val="00775D29"/>
    <w:rsid w:val="007A4B4B"/>
    <w:rsid w:val="007B41F5"/>
    <w:rsid w:val="008412F3"/>
    <w:rsid w:val="008A2A1E"/>
    <w:rsid w:val="008B1F0E"/>
    <w:rsid w:val="008E12B0"/>
    <w:rsid w:val="008E2570"/>
    <w:rsid w:val="009175B2"/>
    <w:rsid w:val="00996FB1"/>
    <w:rsid w:val="009B3A88"/>
    <w:rsid w:val="009D2E5C"/>
    <w:rsid w:val="00A34F56"/>
    <w:rsid w:val="00A75E04"/>
    <w:rsid w:val="00AC098F"/>
    <w:rsid w:val="00AC2EFF"/>
    <w:rsid w:val="00AC6E27"/>
    <w:rsid w:val="00BB6344"/>
    <w:rsid w:val="00C22A57"/>
    <w:rsid w:val="00CE0F71"/>
    <w:rsid w:val="00CF4C1A"/>
    <w:rsid w:val="00DA7094"/>
    <w:rsid w:val="00DC3EED"/>
    <w:rsid w:val="00E03CD9"/>
    <w:rsid w:val="00E563D0"/>
    <w:rsid w:val="00EC0D06"/>
    <w:rsid w:val="00EE3034"/>
    <w:rsid w:val="00EE5DFC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5010</Words>
  <Characters>27060</Characters>
  <Application>Microsoft Office Word</Application>
  <DocSecurity>8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14</cp:revision>
  <dcterms:created xsi:type="dcterms:W3CDTF">2018-08-09T20:23:00Z</dcterms:created>
  <dcterms:modified xsi:type="dcterms:W3CDTF">2020-01-31T12:55:00Z</dcterms:modified>
</cp:coreProperties>
</file>