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44" w:rsidRPr="00B96C89" w:rsidRDefault="00BB6344" w:rsidP="00BB6344"/>
    <w:p w:rsidR="00BB6344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Pr="00B96C89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BB6344" w:rsidRPr="00B96C89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rPr>
          <w:sz w:val="32"/>
          <w:szCs w:val="32"/>
        </w:rPr>
      </w:pPr>
    </w:p>
    <w:p w:rsidR="00BB6344" w:rsidRPr="00B96C89" w:rsidRDefault="00BB6344" w:rsidP="00BB6344">
      <w:pPr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B6344" w:rsidRDefault="00BB6344" w:rsidP="00BB6344">
      <w:pPr>
        <w:jc w:val="center"/>
        <w:rPr>
          <w:sz w:val="32"/>
          <w:szCs w:val="28"/>
        </w:rPr>
      </w:pPr>
      <w:r w:rsidRPr="00BB6344">
        <w:rPr>
          <w:sz w:val="32"/>
          <w:szCs w:val="28"/>
        </w:rPr>
        <w:t>TRÊS CORAÇÕES</w:t>
      </w:r>
    </w:p>
    <w:p w:rsidR="00BB6344" w:rsidRPr="00BB6344" w:rsidRDefault="009B7917" w:rsidP="00BB6344">
      <w:pPr>
        <w:jc w:val="center"/>
        <w:rPr>
          <w:sz w:val="32"/>
          <w:szCs w:val="28"/>
        </w:rPr>
      </w:pPr>
      <w:permStart w:id="619263970" w:edGrp="everyone"/>
      <w:r>
        <w:rPr>
          <w:sz w:val="32"/>
          <w:szCs w:val="28"/>
        </w:rPr>
        <w:t xml:space="preserve"> Inserir o ano </w:t>
      </w:r>
    </w:p>
    <w:permEnd w:id="619263970"/>
    <w:p w:rsidR="00BB6344" w:rsidRDefault="00BB6344" w:rsidP="00BB6344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6344" w:rsidRDefault="00BB6344" w:rsidP="00BB6344">
      <w:pPr>
        <w:jc w:val="right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0A5612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2556200</wp:posOffset>
                </wp:positionH>
                <wp:positionV relativeFrom="paragraph">
                  <wp:posOffset>433277</wp:posOffset>
                </wp:positionV>
                <wp:extent cx="287079" cy="223283"/>
                <wp:effectExtent l="0" t="0" r="17780" b="247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232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201.3pt;margin-top:34.1pt;width:22.6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BB6344"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A30822" w:rsidRDefault="00A30822" w:rsidP="00BB6344">
      <w:pPr>
        <w:rPr>
          <w:sz w:val="28"/>
          <w:szCs w:val="28"/>
        </w:rPr>
      </w:pPr>
    </w:p>
    <w:p w:rsidR="00A30822" w:rsidRDefault="00A30822" w:rsidP="00BB6344"/>
    <w:p w:rsidR="00BB6344" w:rsidRDefault="00BB6344" w:rsidP="00BB6344"/>
    <w:p w:rsidR="00BB6344" w:rsidRDefault="00BB6344" w:rsidP="00BB6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BB6344" w:rsidTr="009B7917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44" w:rsidRDefault="00BB6344" w:rsidP="009B7917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BB6344" w:rsidRDefault="00BB6344" w:rsidP="009B7917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BB6344" w:rsidRPr="004E7A60" w:rsidRDefault="00BB6344" w:rsidP="009B7917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37.046:37</w:t>
            </w:r>
          </w:p>
          <w:p w:rsidR="00BB6344" w:rsidRPr="004E7A60" w:rsidRDefault="00D03AF6" w:rsidP="009B7917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BB6344">
              <w:rPr>
                <w:rFonts w:ascii="Courier New" w:hAnsi="Courier New"/>
                <w:sz w:val="18"/>
              </w:rPr>
              <w:t xml:space="preserve">          </w:t>
            </w:r>
            <w:r w:rsidR="00BB6344" w:rsidRPr="004E7A60">
              <w:rPr>
                <w:rFonts w:ascii="Courier New" w:hAnsi="Courier New"/>
              </w:rPr>
              <w:t>Universidade Vale do Rio Verde - UNINCOR</w:t>
            </w:r>
          </w:p>
          <w:p w:rsidR="00BB6344" w:rsidRPr="004E7A60" w:rsidRDefault="00BB6344" w:rsidP="009B7917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Pedagogia</w:t>
            </w:r>
            <w:r w:rsidRPr="004E7A60">
              <w:rPr>
                <w:rFonts w:ascii="Courier New" w:hAnsi="Courier New"/>
              </w:rPr>
              <w:t xml:space="preserve"> 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 w:rsidR="009B7917">
              <w:rPr>
                <w:rFonts w:ascii="Courier New" w:hAnsi="Courier New"/>
              </w:rPr>
              <w:t>Rogério Martins Soares; Ana Paula Marciano Nogueira</w:t>
            </w:r>
            <w:r>
              <w:rPr>
                <w:rFonts w:ascii="Courier New" w:hAnsi="Courier New"/>
              </w:rPr>
              <w:t>; Antônio Tadeu</w:t>
            </w:r>
            <w:r w:rsidR="009B7917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Magalhães</w:t>
            </w:r>
            <w:r w:rsidRPr="004E7A60">
              <w:rPr>
                <w:rFonts w:ascii="Courier New" w:hAnsi="Courier New"/>
              </w:rPr>
              <w:t xml:space="preserve"> – Ed. rev. e atual.</w:t>
            </w:r>
            <w:r w:rsidR="009B7917">
              <w:rPr>
                <w:rFonts w:ascii="Courier New" w:hAnsi="Courier New"/>
              </w:rPr>
              <w:t xml:space="preserve"> - Três Corações: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BB6344" w:rsidRPr="004E7A60" w:rsidRDefault="00BB6344" w:rsidP="009B7917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23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BB6344" w:rsidRPr="004E7A60" w:rsidRDefault="00BB6344" w:rsidP="009B7917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Pedagogia.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>Universidade Vale d</w:t>
            </w:r>
            <w:r w:rsidR="009B7917">
              <w:rPr>
                <w:rFonts w:ascii="Courier New" w:hAnsi="Courier New"/>
              </w:rPr>
              <w:t>o Rio Verde – UNINCOR. II. Soares</w:t>
            </w:r>
            <w:r>
              <w:rPr>
                <w:rFonts w:ascii="Courier New" w:hAnsi="Courier New"/>
              </w:rPr>
              <w:t xml:space="preserve">, </w:t>
            </w:r>
            <w:r w:rsidR="009B7917">
              <w:rPr>
                <w:rFonts w:ascii="Courier New" w:hAnsi="Courier New"/>
              </w:rPr>
              <w:t>Rogério Martins, coord. III. Nogueira, Ana Paula Marciano</w:t>
            </w:r>
            <w:r>
              <w:rPr>
                <w:rFonts w:ascii="Courier New" w:hAnsi="Courier New"/>
              </w:rPr>
              <w:t>.  IV. Magalhães, Antônio Tadeu</w:t>
            </w:r>
            <w:r w:rsidR="009B7917">
              <w:rPr>
                <w:rFonts w:ascii="Courier New" w:hAnsi="Courier New"/>
              </w:rPr>
              <w:t xml:space="preserve"> de</w:t>
            </w:r>
            <w:r w:rsidRPr="004E7A60">
              <w:rPr>
                <w:rFonts w:ascii="Courier New" w:hAnsi="Courier New"/>
              </w:rPr>
              <w:t>.</w:t>
            </w:r>
            <w:r>
              <w:rPr>
                <w:rFonts w:ascii="Courier New" w:hAnsi="Courier New"/>
              </w:rPr>
              <w:t xml:space="preserve"> V.</w:t>
            </w:r>
            <w:r w:rsidRPr="004E7A60">
              <w:rPr>
                <w:rFonts w:ascii="Courier New" w:hAnsi="Courier New"/>
              </w:rPr>
              <w:t xml:space="preserve"> Título.</w:t>
            </w:r>
          </w:p>
          <w:p w:rsidR="00BB6344" w:rsidRDefault="00BB6344" w:rsidP="009B7917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BB6344" w:rsidRDefault="00BB6344" w:rsidP="00BB6344"/>
    <w:p w:rsidR="00BB6344" w:rsidRPr="00C1364F" w:rsidRDefault="00BB6344" w:rsidP="00BB6344">
      <w:r w:rsidRPr="00C1364F">
        <w:t>Catalogação na fonte</w:t>
      </w:r>
    </w:p>
    <w:p w:rsidR="009B7917" w:rsidRDefault="00BB6344" w:rsidP="009B7917">
      <w:r>
        <w:t>Bibliotecária</w:t>
      </w:r>
      <w:r w:rsidR="00F42040">
        <w:t>s responsáveis</w:t>
      </w:r>
      <w:r>
        <w:t xml:space="preserve">:  </w:t>
      </w:r>
      <w:r w:rsidR="009B7917">
        <w:t xml:space="preserve">Ernestina Maria Pereira Campos (CRB6 2101) </w:t>
      </w:r>
    </w:p>
    <w:p w:rsidR="00BB6344" w:rsidRPr="003F42DD" w:rsidRDefault="009B7917" w:rsidP="009B7917">
      <w:r>
        <w:t xml:space="preserve">                                               Claudete de Oliveira Luiz (CRB6 2176)</w:t>
      </w:r>
    </w:p>
    <w:p w:rsidR="00BB6344" w:rsidRDefault="000A5612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2619995</wp:posOffset>
                </wp:positionH>
                <wp:positionV relativeFrom="paragraph">
                  <wp:posOffset>487267</wp:posOffset>
                </wp:positionV>
                <wp:extent cx="223284" cy="244548"/>
                <wp:effectExtent l="0" t="0" r="24765" b="222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44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206.3pt;margin-top:38.35pt;width:17.6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" fillcolor="white [3212]" strokecolor="white [3212]" strokeweight="2pt"/>
            </w:pict>
          </mc:Fallback>
        </mc:AlternateContent>
      </w:r>
      <w:r w:rsidR="00BB6344">
        <w:rPr>
          <w:sz w:val="28"/>
          <w:szCs w:val="28"/>
        </w:rPr>
        <w:br w:type="page"/>
      </w: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BB6344" w:rsidRPr="00B96C89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646527117" w:edGrp="everyone"/>
      <w:r w:rsidR="009B7917">
        <w:rPr>
          <w:sz w:val="32"/>
          <w:szCs w:val="32"/>
        </w:rPr>
        <w:t xml:space="preserve">      </w:t>
      </w:r>
      <w:permEnd w:id="646527117"/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678428755" w:edGrp="everyone"/>
      <w:r>
        <w:t xml:space="preserve">  </w:t>
      </w:r>
      <w:r w:rsidR="009B7917">
        <w:t xml:space="preserve">  </w:t>
      </w:r>
      <w:r>
        <w:t xml:space="preserve">  </w:t>
      </w:r>
      <w:permEnd w:id="678428755"/>
      <w:r>
        <w:t xml:space="preserve"> </w:t>
      </w:r>
    </w:p>
    <w:p w:rsidR="00BB6344" w:rsidRPr="006777E9" w:rsidRDefault="00BB6344" w:rsidP="00BB6344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Pedagogia</w:t>
      </w: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r>
        <w:rPr>
          <w:b/>
          <w:sz w:val="28"/>
          <w:szCs w:val="28"/>
        </w:rPr>
        <w:t xml:space="preserve">         </w:t>
      </w:r>
      <w:r w:rsidRPr="00B96C89">
        <w:rPr>
          <w:b/>
          <w:sz w:val="28"/>
          <w:szCs w:val="28"/>
        </w:rPr>
        <w:t>Acadêmica</w:t>
      </w:r>
      <w:r w:rsidRPr="00B96C89">
        <w:rPr>
          <w:sz w:val="32"/>
          <w:szCs w:val="32"/>
        </w:rPr>
        <w:t xml:space="preserve">(o): </w:t>
      </w:r>
      <w:permStart w:id="696453958" w:edGrp="everyone"/>
      <w:r w:rsidR="000610F8">
        <w:rPr>
          <w:sz w:val="32"/>
          <w:szCs w:val="32"/>
        </w:rPr>
        <w:t xml:space="preserve">            </w:t>
      </w:r>
      <w:bookmarkStart w:id="0" w:name="_GoBack"/>
      <w:bookmarkEnd w:id="0"/>
      <w:r w:rsidR="009B7917">
        <w:rPr>
          <w:sz w:val="32"/>
          <w:szCs w:val="32"/>
        </w:rPr>
        <w:t xml:space="preserve"> </w:t>
      </w:r>
      <w:r w:rsidR="00A30822">
        <w:rPr>
          <w:sz w:val="24"/>
          <w:szCs w:val="24"/>
        </w:rPr>
        <w:t xml:space="preserve">Inserir </w:t>
      </w:r>
      <w:r w:rsidR="009B7917" w:rsidRPr="009B7917">
        <w:rPr>
          <w:sz w:val="24"/>
          <w:szCs w:val="24"/>
        </w:rPr>
        <w:t xml:space="preserve"> nome</w:t>
      </w:r>
      <w:r w:rsidR="009B7917">
        <w:rPr>
          <w:sz w:val="24"/>
          <w:szCs w:val="24"/>
        </w:rPr>
        <w:t>, fonte 12</w:t>
      </w:r>
      <w:r w:rsidR="0078687F">
        <w:rPr>
          <w:sz w:val="32"/>
          <w:szCs w:val="32"/>
        </w:rPr>
        <w:t xml:space="preserve">   </w:t>
      </w:r>
      <w:r w:rsidR="009B7917">
        <w:rPr>
          <w:sz w:val="32"/>
          <w:szCs w:val="32"/>
        </w:rPr>
        <w:t xml:space="preserve">  </w:t>
      </w:r>
      <w:permEnd w:id="696453958"/>
    </w:p>
    <w:p w:rsidR="00BB6344" w:rsidRDefault="00BB6344" w:rsidP="00BB63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Prof.</w:t>
      </w:r>
      <w:r w:rsidRPr="00B9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Coordenador(a): </w:t>
      </w:r>
      <w:permStart w:id="900217467" w:edGrp="everyone"/>
      <w:r w:rsidR="000610F8">
        <w:rPr>
          <w:b/>
          <w:sz w:val="28"/>
          <w:szCs w:val="28"/>
        </w:rPr>
        <w:t xml:space="preserve"> </w:t>
      </w:r>
      <w:r w:rsidR="009B7917">
        <w:rPr>
          <w:b/>
          <w:sz w:val="28"/>
          <w:szCs w:val="28"/>
        </w:rPr>
        <w:t xml:space="preserve"> </w:t>
      </w:r>
      <w:r w:rsidR="00D03AF6">
        <w:rPr>
          <w:sz w:val="24"/>
          <w:szCs w:val="24"/>
        </w:rPr>
        <w:t>Inserir</w:t>
      </w:r>
      <w:proofErr w:type="gramStart"/>
      <w:r w:rsidR="00D03AF6">
        <w:rPr>
          <w:sz w:val="24"/>
          <w:szCs w:val="24"/>
        </w:rPr>
        <w:t xml:space="preserve">  </w:t>
      </w:r>
      <w:proofErr w:type="gramEnd"/>
      <w:r w:rsidR="009B7917" w:rsidRPr="009B7917">
        <w:rPr>
          <w:sz w:val="24"/>
          <w:szCs w:val="24"/>
        </w:rPr>
        <w:t>nome</w:t>
      </w:r>
      <w:r w:rsidR="009B7917">
        <w:rPr>
          <w:sz w:val="28"/>
          <w:szCs w:val="28"/>
        </w:rPr>
        <w:t xml:space="preserve">, </w:t>
      </w:r>
      <w:r w:rsidR="009B7917" w:rsidRPr="009B7917">
        <w:rPr>
          <w:sz w:val="24"/>
          <w:szCs w:val="24"/>
        </w:rPr>
        <w:t>fonte 12</w:t>
      </w:r>
      <w:r w:rsidR="0078687F">
        <w:rPr>
          <w:b/>
          <w:sz w:val="28"/>
          <w:szCs w:val="28"/>
        </w:rPr>
        <w:t xml:space="preserve">   </w:t>
      </w:r>
      <w:r w:rsidR="009B7917">
        <w:rPr>
          <w:b/>
          <w:sz w:val="28"/>
          <w:szCs w:val="28"/>
        </w:rPr>
        <w:t xml:space="preserve">  </w:t>
      </w:r>
      <w:permEnd w:id="900217467"/>
    </w:p>
    <w:p w:rsidR="00BB6344" w:rsidRDefault="00BB6344" w:rsidP="00BB63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96C89">
        <w:rPr>
          <w:b/>
          <w:sz w:val="28"/>
          <w:szCs w:val="28"/>
        </w:rPr>
        <w:t>Supervisor</w:t>
      </w:r>
      <w:r>
        <w:rPr>
          <w:b/>
          <w:sz w:val="28"/>
          <w:szCs w:val="28"/>
        </w:rPr>
        <w:t xml:space="preserve"> (a)</w:t>
      </w:r>
      <w:r w:rsidRPr="00B96C89">
        <w:rPr>
          <w:b/>
          <w:sz w:val="28"/>
          <w:szCs w:val="28"/>
        </w:rPr>
        <w:t xml:space="preserve">: </w:t>
      </w:r>
      <w:permStart w:id="1670462610" w:edGrp="everyone"/>
      <w:r w:rsidR="009B7917">
        <w:rPr>
          <w:b/>
          <w:sz w:val="28"/>
          <w:szCs w:val="28"/>
        </w:rPr>
        <w:t xml:space="preserve">         </w:t>
      </w:r>
      <w:r w:rsidR="00A30822">
        <w:rPr>
          <w:sz w:val="24"/>
          <w:szCs w:val="24"/>
        </w:rPr>
        <w:t>Inserir</w:t>
      </w:r>
      <w:r w:rsidR="00D03AF6">
        <w:rPr>
          <w:sz w:val="24"/>
          <w:szCs w:val="24"/>
        </w:rPr>
        <w:t xml:space="preserve"> </w:t>
      </w:r>
      <w:r w:rsidR="009B7917" w:rsidRPr="009B7917">
        <w:rPr>
          <w:sz w:val="24"/>
          <w:szCs w:val="24"/>
        </w:rPr>
        <w:t>nome</w:t>
      </w:r>
      <w:r w:rsidR="009B7917">
        <w:rPr>
          <w:sz w:val="24"/>
          <w:szCs w:val="24"/>
        </w:rPr>
        <w:t>,</w:t>
      </w:r>
      <w:r w:rsidR="00D03AF6">
        <w:rPr>
          <w:sz w:val="24"/>
          <w:szCs w:val="24"/>
        </w:rPr>
        <w:t xml:space="preserve"> </w:t>
      </w:r>
      <w:r w:rsidR="009B7917">
        <w:rPr>
          <w:sz w:val="24"/>
          <w:szCs w:val="24"/>
        </w:rPr>
        <w:t xml:space="preserve">fonte </w:t>
      </w:r>
      <w:proofErr w:type="gramStart"/>
      <w:r w:rsidR="009B7917">
        <w:rPr>
          <w:sz w:val="24"/>
          <w:szCs w:val="24"/>
        </w:rPr>
        <w:t>12</w:t>
      </w:r>
      <w:proofErr w:type="gramEnd"/>
      <w:r w:rsidR="009B7917">
        <w:rPr>
          <w:b/>
          <w:sz w:val="28"/>
          <w:szCs w:val="28"/>
        </w:rPr>
        <w:t xml:space="preserve">              </w:t>
      </w:r>
      <w:permEnd w:id="1670462610"/>
    </w:p>
    <w:p w:rsidR="00BB6344" w:rsidRPr="00B96C89" w:rsidRDefault="00BB6344" w:rsidP="009B7917">
      <w:pPr>
        <w:ind w:left="4140" w:firstLine="708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Pr="00BB6344" w:rsidRDefault="009B7917" w:rsidP="00BB6344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   TRÊS CORAÇÕES</w:t>
      </w:r>
    </w:p>
    <w:p w:rsidR="00BB6344" w:rsidRPr="00BB6344" w:rsidRDefault="00F42040" w:rsidP="00BB6344">
      <w:pPr>
        <w:jc w:val="center"/>
        <w:rPr>
          <w:sz w:val="32"/>
          <w:szCs w:val="28"/>
        </w:rPr>
      </w:pPr>
      <w:permStart w:id="754744809" w:edGrp="everyone"/>
      <w:r>
        <w:rPr>
          <w:sz w:val="32"/>
          <w:szCs w:val="28"/>
        </w:rPr>
        <w:t xml:space="preserve">   Inserir o ano</w:t>
      </w:r>
      <w:r w:rsidR="009B7917">
        <w:rPr>
          <w:sz w:val="32"/>
          <w:szCs w:val="28"/>
        </w:rPr>
        <w:t xml:space="preserve">   </w:t>
      </w:r>
    </w:p>
    <w:permEnd w:id="754744809"/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0A5612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2609363</wp:posOffset>
                </wp:positionH>
                <wp:positionV relativeFrom="paragraph">
                  <wp:posOffset>382802</wp:posOffset>
                </wp:positionV>
                <wp:extent cx="223283" cy="276446"/>
                <wp:effectExtent l="0" t="0" r="2476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276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5.45pt;margin-top:30.15pt;width:17.6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BB6344">
        <w:rPr>
          <w:b/>
          <w:bCs/>
          <w:sz w:val="28"/>
          <w:szCs w:val="28"/>
        </w:rPr>
        <w:br w:type="page"/>
      </w:r>
    </w:p>
    <w:p w:rsidR="00BB6344" w:rsidRDefault="00BB6344" w:rsidP="00BB6344">
      <w:pPr>
        <w:pStyle w:val="Cabealho"/>
        <w:jc w:val="center"/>
        <w:rPr>
          <w:b/>
          <w:bCs/>
          <w:sz w:val="28"/>
          <w:szCs w:val="28"/>
        </w:rPr>
      </w:pPr>
    </w:p>
    <w:p w:rsidR="00BB6344" w:rsidRDefault="00BB6344" w:rsidP="00BB6344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BB6344" w:rsidRDefault="00BB6344" w:rsidP="00BB6344">
      <w:pPr>
        <w:pStyle w:val="Cabealho"/>
        <w:jc w:val="center"/>
        <w:rPr>
          <w:b/>
          <w:bCs/>
          <w:sz w:val="28"/>
          <w:szCs w:val="28"/>
        </w:rPr>
      </w:pPr>
    </w:p>
    <w:p w:rsidR="00BB6344" w:rsidRPr="00DD7FEE" w:rsidRDefault="00BB6344" w:rsidP="00BB6344"/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.................................................................5</w:t>
      </w:r>
    </w:p>
    <w:p w:rsidR="00BB6344" w:rsidRPr="00DD7FEE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ORIGINAL............................................6</w:t>
      </w:r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....................................................................................10 ATESTADO ..................................................................................</w:t>
      </w:r>
      <w:r w:rsidR="009B7917">
        <w:rPr>
          <w:sz w:val="24"/>
          <w:szCs w:val="24"/>
        </w:rPr>
        <w:t>...............................</w:t>
      </w:r>
      <w:r>
        <w:rPr>
          <w:sz w:val="24"/>
          <w:szCs w:val="24"/>
        </w:rPr>
        <w:t>.</w:t>
      </w:r>
      <w:permStart w:id="2006022505" w:edGrp="everyone"/>
      <w:r>
        <w:rPr>
          <w:sz w:val="24"/>
          <w:szCs w:val="24"/>
        </w:rPr>
        <w:t xml:space="preserve">  </w:t>
      </w:r>
      <w:r w:rsidR="009B7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2006022505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........................................................................................</w:t>
      </w:r>
      <w:r w:rsidR="009B7917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...... </w:t>
      </w:r>
      <w:permStart w:id="106908329" w:edGrp="everyone"/>
      <w:r>
        <w:rPr>
          <w:sz w:val="24"/>
          <w:szCs w:val="24"/>
        </w:rPr>
        <w:t xml:space="preserve">  </w:t>
      </w:r>
      <w:r w:rsidR="009B7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06908329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................................</w:t>
      </w:r>
      <w:r w:rsidR="009B7917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 </w:t>
      </w:r>
      <w:permStart w:id="553331204" w:edGrp="everyone"/>
      <w:r>
        <w:rPr>
          <w:sz w:val="24"/>
          <w:szCs w:val="24"/>
        </w:rPr>
        <w:t xml:space="preserve">   </w:t>
      </w:r>
      <w:r w:rsidR="009B7917">
        <w:rPr>
          <w:sz w:val="24"/>
          <w:szCs w:val="24"/>
        </w:rPr>
        <w:t xml:space="preserve"> </w:t>
      </w:r>
      <w:permEnd w:id="553331204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..........................................</w:t>
      </w:r>
      <w:r w:rsidR="009B7917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..... </w:t>
      </w:r>
      <w:permStart w:id="2045212773" w:edGrp="everyone"/>
      <w:r>
        <w:rPr>
          <w:sz w:val="24"/>
          <w:szCs w:val="24"/>
        </w:rPr>
        <w:t xml:space="preserve"> </w:t>
      </w:r>
      <w:r w:rsidR="009B7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2045212773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.............</w:t>
      </w:r>
      <w:r w:rsidR="009B7917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 </w:t>
      </w:r>
      <w:permStart w:id="1396994244" w:edGrp="everyone"/>
      <w:r>
        <w:rPr>
          <w:sz w:val="24"/>
          <w:szCs w:val="24"/>
        </w:rPr>
        <w:t xml:space="preserve">  </w:t>
      </w:r>
      <w:r w:rsidR="009B7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396994244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FINAL ................................................................</w:t>
      </w:r>
      <w:r w:rsidR="009B7917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 </w:t>
      </w:r>
      <w:permStart w:id="1301221234" w:edGrp="everyone"/>
      <w:r>
        <w:rPr>
          <w:sz w:val="24"/>
          <w:szCs w:val="24"/>
        </w:rPr>
        <w:t xml:space="preserve"> </w:t>
      </w:r>
      <w:r w:rsidR="009B7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301221234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ESTÁGIO PELA ESCOLA ......................</w:t>
      </w:r>
      <w:r w:rsidR="009B7917">
        <w:rPr>
          <w:sz w:val="24"/>
          <w:szCs w:val="24"/>
        </w:rPr>
        <w:t>........</w:t>
      </w:r>
      <w:r>
        <w:rPr>
          <w:sz w:val="24"/>
          <w:szCs w:val="24"/>
        </w:rPr>
        <w:t xml:space="preserve">.... </w:t>
      </w:r>
      <w:permStart w:id="806756364" w:edGrp="everyone"/>
      <w:r w:rsidR="009B7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806756364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</w:t>
      </w:r>
      <w:r w:rsidR="009B7917">
        <w:rPr>
          <w:sz w:val="24"/>
          <w:szCs w:val="24"/>
        </w:rPr>
        <w:t>RIO ...........................</w:t>
      </w:r>
      <w:r>
        <w:rPr>
          <w:sz w:val="24"/>
          <w:szCs w:val="24"/>
        </w:rPr>
        <w:t xml:space="preserve">.... </w:t>
      </w:r>
      <w:permStart w:id="1656975616" w:edGrp="everyone"/>
      <w:r>
        <w:rPr>
          <w:sz w:val="24"/>
          <w:szCs w:val="24"/>
        </w:rPr>
        <w:t xml:space="preserve">  </w:t>
      </w:r>
      <w:r w:rsidR="009B7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656975616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NA </w:t>
      </w:r>
      <w:r w:rsidR="009B7917">
        <w:rPr>
          <w:sz w:val="24"/>
          <w:szCs w:val="24"/>
        </w:rPr>
        <w:t>ESCOLA ........................</w:t>
      </w:r>
      <w:r>
        <w:rPr>
          <w:sz w:val="24"/>
          <w:szCs w:val="24"/>
        </w:rPr>
        <w:t xml:space="preserve">.. </w:t>
      </w:r>
      <w:permStart w:id="1337012312" w:edGrp="everyone"/>
      <w:r w:rsidR="009B7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1337012312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.....................................................</w:t>
      </w:r>
      <w:r w:rsidR="009B7917"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..... </w:t>
      </w:r>
      <w:permStart w:id="811077586" w:edGrp="everyone"/>
      <w:r>
        <w:rPr>
          <w:sz w:val="24"/>
          <w:szCs w:val="24"/>
        </w:rPr>
        <w:t xml:space="preserve"> </w:t>
      </w:r>
      <w:r w:rsidR="009B7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811077586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</w:t>
      </w:r>
      <w:r w:rsidR="009B7917">
        <w:rPr>
          <w:sz w:val="24"/>
          <w:szCs w:val="24"/>
        </w:rPr>
        <w:t>UPERVISOR DE ESTÁGIOS (UNINCOR)</w:t>
      </w:r>
      <w:r>
        <w:rPr>
          <w:sz w:val="24"/>
          <w:szCs w:val="24"/>
        </w:rPr>
        <w:t xml:space="preserve">.. </w:t>
      </w:r>
      <w:permStart w:id="1789414180" w:edGrp="everyone"/>
      <w:r>
        <w:rPr>
          <w:sz w:val="24"/>
          <w:szCs w:val="24"/>
        </w:rPr>
        <w:t xml:space="preserve"> </w:t>
      </w:r>
      <w:r w:rsidR="009B7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789414180"/>
    </w:p>
    <w:p w:rsidR="00BB6344" w:rsidRDefault="000A5612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2619995</wp:posOffset>
                </wp:positionH>
                <wp:positionV relativeFrom="paragraph">
                  <wp:posOffset>3364909</wp:posOffset>
                </wp:positionV>
                <wp:extent cx="202019" cy="223284"/>
                <wp:effectExtent l="0" t="0" r="26670" b="247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232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6.3pt;margin-top:264.95pt;width:15.9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" fillcolor="white [3212]" strokecolor="white [3212]" strokeweight="2pt"/>
            </w:pict>
          </mc:Fallback>
        </mc:AlternateContent>
      </w:r>
      <w:r w:rsidR="00BB6344"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bookmarkStart w:id="1" w:name="_Toc222564234"/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</w:p>
    <w:p w:rsidR="007540EF" w:rsidRPr="001518BE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  <w:bookmarkEnd w:id="1"/>
    </w:p>
    <w:p w:rsidR="007540EF" w:rsidRDefault="007540EF" w:rsidP="007540EF"/>
    <w:p w:rsidR="007540EF" w:rsidRPr="005B158A" w:rsidRDefault="007540EF" w:rsidP="007540EF"/>
    <w:p w:rsidR="007540EF" w:rsidRPr="00B96C89" w:rsidRDefault="007540EF" w:rsidP="007540EF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 xml:space="preserve"> (a)</w:t>
      </w:r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963444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9634441"/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929643558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929643558"/>
    </w:p>
    <w:p w:rsidR="007540EF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411500904" w:edGrp="everyone"/>
      <w:r>
        <w:rPr>
          <w:sz w:val="24"/>
          <w:szCs w:val="24"/>
        </w:rPr>
        <w:t xml:space="preserve">                                      </w:t>
      </w:r>
      <w:permEnd w:id="411500904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747123849" w:edGrp="everyone"/>
      <w:r>
        <w:rPr>
          <w:sz w:val="24"/>
          <w:szCs w:val="24"/>
        </w:rPr>
        <w:t xml:space="preserve">                                </w:t>
      </w:r>
      <w:permEnd w:id="747123849"/>
      <w:r w:rsidRPr="00B96C89">
        <w:rPr>
          <w:sz w:val="24"/>
          <w:szCs w:val="24"/>
        </w:rPr>
        <w:t xml:space="preserve"> </w:t>
      </w:r>
    </w:p>
    <w:p w:rsidR="007540EF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281938273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281938273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190879813" w:edGrp="everyone"/>
      <w:r>
        <w:rPr>
          <w:sz w:val="24"/>
          <w:szCs w:val="24"/>
        </w:rPr>
        <w:t xml:space="preserve">             </w:t>
      </w:r>
      <w:permEnd w:id="1190879813"/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206617665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2066176655"/>
    </w:p>
    <w:p w:rsidR="007540EF" w:rsidRPr="00B96C89" w:rsidRDefault="007540EF" w:rsidP="007540EF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63016982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630169824"/>
      <w:r w:rsidRPr="00B96C89">
        <w:rPr>
          <w:sz w:val="24"/>
          <w:szCs w:val="24"/>
        </w:rPr>
        <w:br/>
        <w:t xml:space="preserve">Endereço: </w:t>
      </w:r>
      <w:permStart w:id="119218858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192188581"/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2025084576" w:edGrp="everyone"/>
      <w:r>
        <w:rPr>
          <w:sz w:val="24"/>
          <w:szCs w:val="24"/>
        </w:rPr>
        <w:t xml:space="preserve">                                                             </w:t>
      </w:r>
      <w:permEnd w:id="2025084576"/>
      <w:r w:rsidRPr="00B96C89">
        <w:rPr>
          <w:sz w:val="24"/>
          <w:szCs w:val="24"/>
        </w:rPr>
        <w:t xml:space="preserve"> </w:t>
      </w:r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98719543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987195436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7540EF" w:rsidRPr="00F90547" w:rsidRDefault="007540EF" w:rsidP="007540EF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1.3 Diretor da Escola do Estágio</w:t>
      </w:r>
    </w:p>
    <w:p w:rsidR="007540EF" w:rsidRPr="00B44E87" w:rsidRDefault="007540EF" w:rsidP="007540EF">
      <w:pPr>
        <w:spacing w:line="480" w:lineRule="auto"/>
        <w:rPr>
          <w:sz w:val="24"/>
          <w:szCs w:val="24"/>
        </w:rPr>
      </w:pPr>
      <w:r w:rsidRPr="00B44E87">
        <w:rPr>
          <w:sz w:val="24"/>
          <w:szCs w:val="24"/>
        </w:rPr>
        <w:t xml:space="preserve">Nome: </w:t>
      </w:r>
      <w:permStart w:id="749669724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749669724"/>
    </w:p>
    <w:p w:rsidR="007540EF" w:rsidRPr="00F90547" w:rsidRDefault="007540EF" w:rsidP="007540EF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1.4 Professore(s) do(s) estabelecimento(s) envolvidos com o estágio:</w:t>
      </w:r>
    </w:p>
    <w:p w:rsidR="007540EF" w:rsidRDefault="007540EF" w:rsidP="007540EF">
      <w:pPr>
        <w:spacing w:line="480" w:lineRule="auto"/>
        <w:rPr>
          <w:b/>
          <w:bCs/>
          <w:sz w:val="28"/>
          <w:szCs w:val="28"/>
        </w:rPr>
      </w:pPr>
      <w:permStart w:id="1628530690" w:edGrp="everyone"/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78687F">
        <w:rPr>
          <w:b/>
          <w:bCs/>
          <w:sz w:val="28"/>
          <w:szCs w:val="28"/>
        </w:rPr>
        <w:t xml:space="preserve">                               </w:t>
      </w:r>
    </w:p>
    <w:p w:rsidR="007540EF" w:rsidRDefault="007540EF" w:rsidP="007540EF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78687F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</w:t>
      </w:r>
    </w:p>
    <w:permEnd w:id="1628530690"/>
    <w:p w:rsidR="007540EF" w:rsidRDefault="007540EF" w:rsidP="007540EF">
      <w:pPr>
        <w:spacing w:line="480" w:lineRule="auto"/>
        <w:rPr>
          <w:b/>
          <w:bCs/>
          <w:sz w:val="24"/>
          <w:szCs w:val="24"/>
        </w:rPr>
      </w:pPr>
      <w:r w:rsidRPr="00F90547">
        <w:rPr>
          <w:b/>
          <w:bCs/>
          <w:sz w:val="28"/>
          <w:szCs w:val="28"/>
        </w:rPr>
        <w:t>1.5 Serie(s) de realização do estágio:</w:t>
      </w:r>
      <w:r>
        <w:rPr>
          <w:b/>
          <w:bCs/>
          <w:sz w:val="24"/>
          <w:szCs w:val="24"/>
        </w:rPr>
        <w:t xml:space="preserve"> </w:t>
      </w:r>
    </w:p>
    <w:p w:rsidR="007540EF" w:rsidRDefault="007540EF" w:rsidP="007540EF">
      <w:pPr>
        <w:spacing w:line="480" w:lineRule="auto"/>
        <w:rPr>
          <w:b/>
          <w:bCs/>
          <w:sz w:val="24"/>
          <w:szCs w:val="24"/>
        </w:rPr>
      </w:pPr>
      <w:permStart w:id="1058801955" w:edGrp="everyone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540EF" w:rsidRPr="00D43C88" w:rsidRDefault="007540EF" w:rsidP="007540EF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permEnd w:id="1058801955"/>
    </w:p>
    <w:p w:rsidR="007540EF" w:rsidRDefault="007540EF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540EF" w:rsidRDefault="007540EF" w:rsidP="007540EF">
      <w:pPr>
        <w:spacing w:line="360" w:lineRule="auto"/>
        <w:jc w:val="center"/>
        <w:rPr>
          <w:sz w:val="28"/>
          <w:szCs w:val="28"/>
        </w:rPr>
      </w:pPr>
    </w:p>
    <w:p w:rsidR="007540EF" w:rsidRPr="007540EF" w:rsidRDefault="007540EF" w:rsidP="007540EF">
      <w:pPr>
        <w:spacing w:line="360" w:lineRule="auto"/>
        <w:jc w:val="center"/>
        <w:rPr>
          <w:b/>
          <w:sz w:val="28"/>
          <w:szCs w:val="28"/>
        </w:rPr>
      </w:pPr>
      <w:r w:rsidRPr="007540EF">
        <w:rPr>
          <w:b/>
          <w:sz w:val="28"/>
          <w:szCs w:val="28"/>
        </w:rPr>
        <w:t>ATESTADO</w:t>
      </w:r>
    </w:p>
    <w:p w:rsidR="007540EF" w:rsidRDefault="007540EF" w:rsidP="007540EF">
      <w:pPr>
        <w:spacing w:line="360" w:lineRule="auto"/>
        <w:jc w:val="center"/>
        <w:rPr>
          <w:sz w:val="28"/>
          <w:szCs w:val="28"/>
        </w:rPr>
      </w:pPr>
    </w:p>
    <w:p w:rsidR="007540EF" w:rsidRPr="00CD10E0" w:rsidRDefault="007540EF" w:rsidP="007540EF">
      <w:pPr>
        <w:spacing w:line="360" w:lineRule="auto"/>
        <w:jc w:val="both"/>
        <w:rPr>
          <w:b/>
          <w:sz w:val="24"/>
          <w:szCs w:val="24"/>
        </w:rPr>
      </w:pPr>
      <w:r w:rsidRPr="00CD10E0">
        <w:rPr>
          <w:sz w:val="24"/>
          <w:szCs w:val="24"/>
        </w:rPr>
        <w:t>Atesto, para fins de frequência, que o (a) acadêmico (a)</w:t>
      </w:r>
      <w:r>
        <w:rPr>
          <w:sz w:val="24"/>
          <w:szCs w:val="24"/>
        </w:rPr>
        <w:t xml:space="preserve"> </w:t>
      </w:r>
      <w:permStart w:id="2029216797" w:edGrp="everyone"/>
      <w:r w:rsidRPr="00CD10E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  <w:permEnd w:id="2029216797"/>
      <w:r w:rsidRPr="00CD10E0">
        <w:rPr>
          <w:sz w:val="24"/>
          <w:szCs w:val="24"/>
        </w:rPr>
        <w:t xml:space="preserve"> esteve neste estabelecimento </w:t>
      </w:r>
      <w:permStart w:id="1721846080" w:edGrp="everyone"/>
      <w:r w:rsidRPr="00CD10E0">
        <w:rPr>
          <w:sz w:val="24"/>
          <w:szCs w:val="24"/>
        </w:rPr>
        <w:t>__</w:t>
      </w:r>
      <w:r>
        <w:rPr>
          <w:sz w:val="24"/>
          <w:szCs w:val="24"/>
        </w:rPr>
        <w:t>______________________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_____</w:t>
      </w:r>
      <w:r w:rsidRPr="00CD10E0">
        <w:rPr>
          <w:sz w:val="24"/>
          <w:szCs w:val="24"/>
        </w:rPr>
        <w:t>________</w:t>
      </w:r>
      <w:permEnd w:id="1721846080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no</w:t>
      </w:r>
      <w:r>
        <w:rPr>
          <w:sz w:val="24"/>
          <w:szCs w:val="24"/>
        </w:rPr>
        <w:t xml:space="preserve"> período de </w:t>
      </w:r>
      <w:permStart w:id="6385811" w:edGrp="everyone"/>
      <w:r>
        <w:t xml:space="preserve">      </w:t>
      </w:r>
      <w:permEnd w:id="6385811"/>
      <w:r>
        <w:t xml:space="preserve"> / </w:t>
      </w:r>
      <w:permStart w:id="597115645" w:edGrp="everyone"/>
      <w:r>
        <w:t xml:space="preserve">      </w:t>
      </w:r>
      <w:permEnd w:id="597115645"/>
      <w:r>
        <w:t xml:space="preserve"> / </w:t>
      </w:r>
      <w:permStart w:id="132193735" w:edGrp="everyone"/>
      <w:r>
        <w:t xml:space="preserve">      </w:t>
      </w:r>
      <w:permEnd w:id="132193735"/>
      <w:r>
        <w:rPr>
          <w:sz w:val="24"/>
          <w:szCs w:val="24"/>
        </w:rPr>
        <w:t xml:space="preserve"> à</w:t>
      </w:r>
      <w:r w:rsidRPr="00476AB2">
        <w:rPr>
          <w:sz w:val="24"/>
          <w:szCs w:val="24"/>
        </w:rPr>
        <w:t xml:space="preserve">  </w:t>
      </w:r>
      <w:permStart w:id="1063612911" w:edGrp="everyone"/>
      <w:r>
        <w:t xml:space="preserve">      </w:t>
      </w:r>
      <w:permEnd w:id="1063612911"/>
      <w:r>
        <w:t xml:space="preserve"> / </w:t>
      </w:r>
      <w:permStart w:id="1273904340" w:edGrp="everyone"/>
      <w:r>
        <w:t xml:space="preserve">      </w:t>
      </w:r>
      <w:permEnd w:id="1273904340"/>
      <w:r>
        <w:t xml:space="preserve"> / </w:t>
      </w:r>
      <w:permStart w:id="1768043862" w:edGrp="everyone"/>
      <w:r>
        <w:t xml:space="preserve">      </w:t>
      </w:r>
      <w:permEnd w:id="1768043862"/>
    </w:p>
    <w:p w:rsidR="007540EF" w:rsidRPr="00476AB2" w:rsidRDefault="007540EF" w:rsidP="007540EF">
      <w:pPr>
        <w:spacing w:before="120" w:after="120" w:line="360" w:lineRule="auto"/>
        <w:jc w:val="both"/>
        <w:rPr>
          <w:sz w:val="24"/>
          <w:szCs w:val="24"/>
        </w:rPr>
      </w:pPr>
      <w:r w:rsidRPr="00476AB2">
        <w:rPr>
          <w:sz w:val="24"/>
          <w:szCs w:val="24"/>
        </w:rPr>
        <w:t xml:space="preserve">tendo cumprido </w:t>
      </w:r>
      <w:permStart w:id="1605443517" w:edGrp="everyone"/>
      <w:r>
        <w:rPr>
          <w:sz w:val="24"/>
          <w:szCs w:val="24"/>
        </w:rPr>
        <w:t>____</w:t>
      </w:r>
      <w:r w:rsidRPr="00476AB2">
        <w:rPr>
          <w:sz w:val="24"/>
          <w:szCs w:val="24"/>
        </w:rPr>
        <w:t>___</w:t>
      </w:r>
      <w:permEnd w:id="1605443517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horas de Estágio.</w:t>
      </w: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pStyle w:val="Ttulo2"/>
        <w:jc w:val="center"/>
      </w:pPr>
      <w:r w:rsidRPr="00476AB2">
        <w:t xml:space="preserve">Local e data: </w:t>
      </w:r>
      <w:permStart w:id="161827477" w:edGrp="everyone"/>
      <w:r w:rsidRPr="00476AB2">
        <w:t>__________________________________________________________</w:t>
      </w:r>
      <w:permEnd w:id="161827477"/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Default="007540EF" w:rsidP="007540EF">
      <w:pPr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_________________________________________</w:t>
      </w:r>
    </w:p>
    <w:p w:rsidR="007540EF" w:rsidRPr="00476AB2" w:rsidRDefault="007540EF" w:rsidP="007540EF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Diretor da Escola     (carimbo Diretor e da Escola)</w:t>
      </w:r>
    </w:p>
    <w:p w:rsidR="007540EF" w:rsidRPr="00476AB2" w:rsidRDefault="007540EF" w:rsidP="007540EF">
      <w:pPr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spacing w:line="360" w:lineRule="auto"/>
        <w:rPr>
          <w:sz w:val="24"/>
          <w:szCs w:val="24"/>
        </w:rPr>
      </w:pPr>
      <w:r w:rsidRPr="00476AB2">
        <w:rPr>
          <w:sz w:val="24"/>
          <w:szCs w:val="24"/>
        </w:rPr>
        <w:t xml:space="preserve">Observações: </w:t>
      </w:r>
      <w:permStart w:id="246038678" w:edGrp="everyone"/>
      <w:r w:rsidRPr="00476A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____________________________________________________________________________________________ </w:t>
      </w:r>
    </w:p>
    <w:permEnd w:id="246038678"/>
    <w:p w:rsidR="007540EF" w:rsidRPr="00476AB2" w:rsidRDefault="007540EF" w:rsidP="007540EF">
      <w:pPr>
        <w:spacing w:line="360" w:lineRule="auto"/>
        <w:jc w:val="center"/>
        <w:rPr>
          <w:sz w:val="24"/>
          <w:szCs w:val="24"/>
        </w:rPr>
      </w:pPr>
    </w:p>
    <w:p w:rsidR="007540EF" w:rsidRPr="00476AB2" w:rsidRDefault="007540EF" w:rsidP="007540EF">
      <w:pPr>
        <w:spacing w:line="360" w:lineRule="auto"/>
        <w:jc w:val="center"/>
        <w:rPr>
          <w:sz w:val="24"/>
          <w:szCs w:val="24"/>
        </w:rPr>
      </w:pPr>
    </w:p>
    <w:p w:rsidR="007540EF" w:rsidRDefault="007540EF" w:rsidP="007540EF">
      <w:pPr>
        <w:ind w:left="1418" w:firstLine="709"/>
        <w:rPr>
          <w:sz w:val="24"/>
          <w:szCs w:val="24"/>
        </w:rPr>
      </w:pPr>
      <w:r w:rsidRPr="00476AB2">
        <w:rPr>
          <w:sz w:val="24"/>
          <w:szCs w:val="24"/>
        </w:rPr>
        <w:t>Ciente:</w:t>
      </w:r>
      <w:r>
        <w:rPr>
          <w:sz w:val="24"/>
          <w:szCs w:val="24"/>
        </w:rPr>
        <w:t xml:space="preserve"> </w:t>
      </w:r>
      <w:permStart w:id="1229075157" w:edGrp="everyone"/>
      <w:r>
        <w:rPr>
          <w:sz w:val="24"/>
          <w:szCs w:val="24"/>
        </w:rPr>
        <w:t xml:space="preserve">                                                                   </w:t>
      </w:r>
      <w:permEnd w:id="1229075157"/>
      <w:r w:rsidRPr="00476AB2">
        <w:rPr>
          <w:sz w:val="24"/>
          <w:szCs w:val="24"/>
        </w:rPr>
        <w:t xml:space="preserve"> </w:t>
      </w:r>
    </w:p>
    <w:p w:rsidR="007540EF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Data:</w:t>
      </w:r>
      <w:permStart w:id="1455696987" w:edGrp="everyone"/>
      <w:r>
        <w:t xml:space="preserve">      </w:t>
      </w:r>
      <w:permEnd w:id="1455696987"/>
      <w:r>
        <w:t xml:space="preserve"> / </w:t>
      </w:r>
      <w:permStart w:id="721188726" w:edGrp="everyone"/>
      <w:r>
        <w:t xml:space="preserve">      </w:t>
      </w:r>
      <w:permEnd w:id="721188726"/>
      <w:r>
        <w:t xml:space="preserve"> / </w:t>
      </w:r>
      <w:permStart w:id="1464614924" w:edGrp="everyone"/>
      <w:r>
        <w:t xml:space="preserve">      </w:t>
      </w:r>
      <w:permEnd w:id="1464614924"/>
    </w:p>
    <w:p w:rsidR="007540EF" w:rsidRDefault="007540EF" w:rsidP="007540EF">
      <w:pPr>
        <w:jc w:val="center"/>
        <w:rPr>
          <w:sz w:val="24"/>
          <w:szCs w:val="24"/>
        </w:rPr>
      </w:pPr>
    </w:p>
    <w:p w:rsidR="007540EF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0D2044" w:rsidRDefault="009B7917" w:rsidP="007540EF">
      <w:pPr>
        <w:jc w:val="center"/>
        <w:rPr>
          <w:sz w:val="24"/>
          <w:szCs w:val="24"/>
        </w:rPr>
      </w:pPr>
      <w:permStart w:id="1295077900" w:edGrp="everyone"/>
      <w:r>
        <w:rPr>
          <w:sz w:val="24"/>
          <w:szCs w:val="24"/>
        </w:rPr>
        <w:t xml:space="preserve">     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   </w:t>
      </w:r>
    </w:p>
    <w:permEnd w:id="1295077900"/>
    <w:p w:rsidR="007540EF" w:rsidRPr="000D2044" w:rsidRDefault="007540EF" w:rsidP="007540EF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</w:t>
      </w:r>
      <w:r w:rsidR="009B7917">
        <w:rPr>
          <w:sz w:val="24"/>
          <w:szCs w:val="24"/>
        </w:rPr>
        <w:t xml:space="preserve">(a) </w:t>
      </w:r>
      <w:r>
        <w:rPr>
          <w:sz w:val="24"/>
          <w:szCs w:val="24"/>
        </w:rPr>
        <w:t>Supervisor</w:t>
      </w:r>
      <w:r w:rsidR="009B7917">
        <w:rPr>
          <w:sz w:val="24"/>
          <w:szCs w:val="24"/>
        </w:rPr>
        <w:t xml:space="preserve">(a) </w:t>
      </w:r>
      <w:r w:rsidRPr="000D2044">
        <w:rPr>
          <w:sz w:val="24"/>
          <w:szCs w:val="24"/>
        </w:rPr>
        <w:t>do Estágio Supervisionado</w:t>
      </w:r>
    </w:p>
    <w:p w:rsidR="007540EF" w:rsidRDefault="007540EF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540EF" w:rsidRPr="00B96C89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INT</w:t>
      </w:r>
      <w:r w:rsidRPr="00B96C89">
        <w:rPr>
          <w:b/>
          <w:bCs/>
          <w:sz w:val="28"/>
          <w:szCs w:val="28"/>
        </w:rPr>
        <w:t>RODUÇÃO</w:t>
      </w:r>
    </w:p>
    <w:p w:rsidR="007540EF" w:rsidRPr="00B96C89" w:rsidRDefault="007540EF" w:rsidP="007540EF"/>
    <w:p w:rsidR="007540EF" w:rsidRDefault="007540EF" w:rsidP="007540EF"/>
    <w:p w:rsidR="007540EF" w:rsidRPr="00EC2540" w:rsidRDefault="007540EF" w:rsidP="007540EF">
      <w:pPr>
        <w:pStyle w:val="Ttulo"/>
        <w:jc w:val="left"/>
        <w:rPr>
          <w:snapToGrid w:val="0"/>
          <w:sz w:val="28"/>
          <w:szCs w:val="28"/>
        </w:rPr>
      </w:pPr>
      <w:permStart w:id="2004492396" w:edGrp="everyone"/>
      <w:r>
        <w:t xml:space="preserve">    </w:t>
      </w:r>
      <w:r w:rsidRPr="00EC2540">
        <w:rPr>
          <w:snapToGrid w:val="0"/>
          <w:sz w:val="28"/>
          <w:szCs w:val="28"/>
        </w:rPr>
        <w:t xml:space="preserve">Para redigir a Introdução, considere a legislação sobre a obrigatoriedade do Estágio mencionada no Manual do Estagiário.  </w:t>
      </w:r>
    </w:p>
    <w:p w:rsidR="007540EF" w:rsidRPr="00F7013E" w:rsidRDefault="007540EF" w:rsidP="007540EF">
      <w:pPr>
        <w:pStyle w:val="Ttulo"/>
        <w:jc w:val="both"/>
        <w:rPr>
          <w:snapToGrid w:val="0"/>
          <w:color w:val="FF0000"/>
        </w:rPr>
      </w:pPr>
      <w:r w:rsidRPr="00F7013E">
        <w:rPr>
          <w:snapToGrid w:val="0"/>
          <w:color w:val="FF0000"/>
        </w:rPr>
        <w:t>REDIGIR UM PEQUENO TEXTO BASEANDO-SE NOS REFERENCIAIS A SEGUIR</w:t>
      </w:r>
    </w:p>
    <w:p w:rsidR="007540EF" w:rsidRDefault="007540EF" w:rsidP="007540EF">
      <w:pPr>
        <w:pStyle w:val="Ttulo"/>
        <w:jc w:val="left"/>
        <w:rPr>
          <w:snapToGrid w:val="0"/>
        </w:rPr>
      </w:pPr>
    </w:p>
    <w:p w:rsidR="007540EF" w:rsidRPr="00FA3F59" w:rsidRDefault="007540EF" w:rsidP="007540EF">
      <w:pPr>
        <w:pStyle w:val="Ttulo"/>
        <w:jc w:val="left"/>
        <w:rPr>
          <w:snapToGrid w:val="0"/>
        </w:rPr>
      </w:pPr>
    </w:p>
    <w:p w:rsidR="007540EF" w:rsidRDefault="007540EF" w:rsidP="007540EF">
      <w:pPr>
        <w:pStyle w:val="Ttulo"/>
        <w:jc w:val="left"/>
        <w:rPr>
          <w:snapToGrid w:val="0"/>
        </w:rPr>
      </w:pPr>
      <w:r>
        <w:rPr>
          <w:snapToGrid w:val="0"/>
        </w:rPr>
        <w:t xml:space="preserve">CONSTA NO MANUAL: </w:t>
      </w:r>
    </w:p>
    <w:p w:rsidR="007540EF" w:rsidRDefault="007540EF" w:rsidP="007540EF">
      <w:pPr>
        <w:pStyle w:val="Ttulo"/>
        <w:jc w:val="left"/>
        <w:rPr>
          <w:snapToGrid w:val="0"/>
        </w:rPr>
      </w:pPr>
    </w:p>
    <w:p w:rsidR="007540EF" w:rsidRPr="00F7013E" w:rsidRDefault="007540EF" w:rsidP="007540EF">
      <w:pPr>
        <w:jc w:val="both"/>
        <w:rPr>
          <w:b/>
          <w:bCs/>
          <w:i/>
          <w:iCs/>
          <w:sz w:val="32"/>
          <w:szCs w:val="32"/>
        </w:rPr>
      </w:pPr>
    </w:p>
    <w:p w:rsidR="007540EF" w:rsidRPr="00F7013E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7013E">
        <w:rPr>
          <w:rFonts w:ascii="Arial" w:hAnsi="Arial" w:cs="Arial"/>
          <w:b/>
          <w:bCs/>
          <w:sz w:val="21"/>
          <w:szCs w:val="21"/>
        </w:rPr>
        <w:t>Obrigatoriedade do Estágio</w:t>
      </w:r>
    </w:p>
    <w:p w:rsidR="007540EF" w:rsidRPr="00F7013E" w:rsidRDefault="007540EF" w:rsidP="007540EF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7540EF" w:rsidRDefault="007540EF" w:rsidP="007540EF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 xml:space="preserve">           A Lei de Diretrizes e Bases da Educação Nacional (LDBEN nº9394/96, de 20/12/96) dedica o artigo 65 ao assunto definindo que a prática de ensino na formação docente deverá ser de no mínimo 300 horas.  A prática de ensino é uma das etapas do estágio supervisionado, o qual tem sua duração e carga horária previstas na estrutura curricular de cada curso, constituindo requisito para integralização do curso. </w:t>
      </w:r>
    </w:p>
    <w:p w:rsidR="007540EF" w:rsidRPr="00F7013E" w:rsidRDefault="007540EF" w:rsidP="007540EF">
      <w:pPr>
        <w:jc w:val="both"/>
        <w:rPr>
          <w:rFonts w:ascii="Arial" w:hAnsi="Arial" w:cs="Arial"/>
          <w:sz w:val="21"/>
          <w:szCs w:val="21"/>
        </w:rPr>
      </w:pPr>
    </w:p>
    <w:p w:rsidR="007540EF" w:rsidRPr="00F7013E" w:rsidRDefault="007540EF" w:rsidP="007540EF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ab/>
        <w:t xml:space="preserve">As novas diretrizes curriculares nacionais do curso de graduação em Pedagogia, por meio dos pareceres CNE/CP nº. 05/2005, nº. 3/2006 e resolução CNE nº. </w:t>
      </w:r>
      <w:proofErr w:type="gramStart"/>
      <w:r w:rsidRPr="00F7013E">
        <w:rPr>
          <w:rFonts w:ascii="Arial" w:hAnsi="Arial" w:cs="Arial"/>
          <w:sz w:val="21"/>
          <w:szCs w:val="21"/>
        </w:rPr>
        <w:t>1</w:t>
      </w:r>
      <w:proofErr w:type="gramEnd"/>
      <w:r w:rsidRPr="00F7013E">
        <w:rPr>
          <w:rFonts w:ascii="Arial" w:hAnsi="Arial" w:cs="Arial"/>
          <w:sz w:val="21"/>
          <w:szCs w:val="21"/>
        </w:rPr>
        <w:t>, de 15 de maio de 2006, estabelecem a carga horária de 300 horas para o estágio supervisionado.</w:t>
      </w:r>
    </w:p>
    <w:p w:rsidR="007540EF" w:rsidRDefault="007540EF" w:rsidP="007540EF">
      <w:pPr>
        <w:pStyle w:val="Ttulo"/>
        <w:jc w:val="left"/>
        <w:rPr>
          <w:snapToGrid w:val="0"/>
        </w:rPr>
      </w:pPr>
    </w:p>
    <w:p w:rsidR="007540EF" w:rsidRPr="00EB00DE" w:rsidRDefault="007540EF" w:rsidP="007540EF"/>
    <w:p w:rsidR="007540EF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 geral:</w:t>
      </w:r>
    </w:p>
    <w:p w:rsidR="007540EF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7540EF" w:rsidRDefault="007540EF" w:rsidP="007540EF">
      <w:pPr>
        <w:numPr>
          <w:ilvl w:val="0"/>
          <w:numId w:val="24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Proporcionar oportunidades, aos </w:t>
      </w:r>
      <w:proofErr w:type="spellStart"/>
      <w:r>
        <w:rPr>
          <w:rFonts w:ascii="Arial" w:hAnsi="Arial" w:cs="Arial"/>
          <w:sz w:val="21"/>
          <w:szCs w:val="21"/>
        </w:rPr>
        <w:t>licenciandos</w:t>
      </w:r>
      <w:proofErr w:type="spellEnd"/>
      <w:r>
        <w:rPr>
          <w:rFonts w:ascii="Arial" w:hAnsi="Arial" w:cs="Arial"/>
          <w:sz w:val="21"/>
          <w:szCs w:val="21"/>
        </w:rPr>
        <w:t>, para a vivência da prática pedagógica e análise do contexto educacional em que estarão inseridos no exercício da profissão.</w:t>
      </w:r>
    </w:p>
    <w:p w:rsidR="007540EF" w:rsidRDefault="007540EF" w:rsidP="007540EF">
      <w:pPr>
        <w:jc w:val="both"/>
        <w:rPr>
          <w:rFonts w:ascii="Arial" w:hAnsi="Arial" w:cs="Arial"/>
          <w:sz w:val="21"/>
          <w:szCs w:val="21"/>
        </w:rPr>
      </w:pPr>
    </w:p>
    <w:p w:rsidR="007540EF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Objetivos específicos:</w:t>
      </w:r>
    </w:p>
    <w:p w:rsidR="007540EF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Aprimorar o nível de atuação do estagiário, oferecendo-lhe experiências profissionais inovadoras.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Formar um professor técnico e politicamente competente, que integre em sua atuação os conhecimentos, habilidades, crenças, valores, emoções e compromisso com a realidade da prática pedagógica cotidiana.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Propiciar a vivência de situações reais de utilização dos conhecimentos adquiridos, criticando-os, avaliando-os e </w:t>
      </w:r>
      <w:proofErr w:type="spellStart"/>
      <w:r>
        <w:rPr>
          <w:rFonts w:ascii="Arial" w:hAnsi="Arial" w:cs="Arial"/>
          <w:sz w:val="21"/>
          <w:szCs w:val="21"/>
        </w:rPr>
        <w:t>replanejando</w:t>
      </w:r>
      <w:proofErr w:type="spellEnd"/>
      <w:r>
        <w:rPr>
          <w:rFonts w:ascii="Arial" w:hAnsi="Arial" w:cs="Arial"/>
          <w:sz w:val="21"/>
          <w:szCs w:val="21"/>
        </w:rPr>
        <w:t xml:space="preserve"> ações coerentes com a realidade escolar.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Planejar e desenvolver atividades interdisciplinares relacionadas com os conteúdos desenvolvidos durante o período de formação, levando em conta as fases do projeto pedagógico e sua fundamentação teórica.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Buscar propostas alternativas</w:t>
      </w:r>
      <w:proofErr w:type="gramStart"/>
      <w:r>
        <w:rPr>
          <w:rFonts w:ascii="Arial" w:hAnsi="Arial" w:cs="Arial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sz w:val="21"/>
          <w:szCs w:val="21"/>
        </w:rPr>
        <w:t>para a prática pedagógica na escola e, particularmente na sala de aula.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Elaborar e executar projetos pedagógicos, desenvolvendo novas alternativas para favorecer o trabalho coletivo da classe e da escola.</w:t>
      </w:r>
    </w:p>
    <w:p w:rsidR="00091638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Valorizar a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auto-avaliação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como um meio de traçar metas em termos de aperfeiçoamento pessoal e profissional.</w:t>
      </w:r>
      <w:permEnd w:id="2004492396"/>
    </w:p>
    <w:p w:rsidR="007540EF" w:rsidRDefault="007540EF" w:rsidP="007540EF">
      <w:pPr>
        <w:jc w:val="both"/>
        <w:rPr>
          <w:rFonts w:ascii="Arial" w:hAnsi="Arial" w:cs="Arial"/>
          <w:sz w:val="21"/>
          <w:szCs w:val="21"/>
        </w:rPr>
      </w:pPr>
    </w:p>
    <w:p w:rsidR="007540EF" w:rsidRDefault="007540EF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:rsidR="007540EF" w:rsidRPr="00160A1C" w:rsidRDefault="007540EF" w:rsidP="007540EF"/>
    <w:p w:rsidR="007540EF" w:rsidRPr="007540EF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permStart w:id="1103185812" w:edGrp="everyone"/>
      <w:r w:rsidRPr="007540EF">
        <w:rPr>
          <w:snapToGrid w:val="0"/>
          <w:szCs w:val="28"/>
          <w:u w:val="none"/>
        </w:rPr>
        <w:t xml:space="preserve">Deve-se realizar uma descrição sumária da empresa. </w:t>
      </w:r>
      <w:r w:rsidRPr="007540EF">
        <w:rPr>
          <w:b/>
          <w:bCs/>
          <w:snapToGrid w:val="0"/>
          <w:szCs w:val="28"/>
          <w:u w:val="none"/>
        </w:rPr>
        <w:t xml:space="preserve">Deve constar: </w:t>
      </w:r>
      <w:r w:rsidRPr="007540EF">
        <w:rPr>
          <w:snapToGrid w:val="0"/>
          <w:szCs w:val="28"/>
          <w:u w:val="none"/>
        </w:rPr>
        <w:t xml:space="preserve">Ramo de atividade, principais fornecedores, principais clientes, número de funcionários, atividade principal (produtos que produz e comercializa e outros serviços prestados), localização, dentre outros...                                    </w:t>
      </w:r>
      <w:r>
        <w:rPr>
          <w:snapToGrid w:val="0"/>
          <w:szCs w:val="28"/>
          <w:u w:val="none"/>
        </w:rPr>
        <w:t xml:space="preserve">                                                                 </w:t>
      </w:r>
      <w:r w:rsidRPr="007540EF">
        <w:rPr>
          <w:snapToGrid w:val="0"/>
          <w:szCs w:val="28"/>
          <w:u w:val="none"/>
        </w:rPr>
        <w:t xml:space="preserve">       </w:t>
      </w:r>
      <w:r w:rsidRPr="007540EF">
        <w:rPr>
          <w:b/>
          <w:bCs/>
          <w:snapToGrid w:val="0"/>
          <w:sz w:val="28"/>
          <w:szCs w:val="28"/>
          <w:u w:val="none"/>
        </w:rPr>
        <w:t xml:space="preserve">      </w:t>
      </w:r>
    </w:p>
    <w:p w:rsidR="007540EF" w:rsidRPr="007540EF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</w:t>
      </w:r>
      <w:r>
        <w:rPr>
          <w:b/>
          <w:bCs/>
          <w:snapToGrid w:val="0"/>
          <w:sz w:val="28"/>
          <w:szCs w:val="28"/>
          <w:u w:val="none"/>
        </w:rPr>
        <w:t xml:space="preserve">      </w:t>
      </w: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</w:t>
      </w:r>
    </w:p>
    <w:p w:rsidR="007540EF" w:rsidRPr="007540EF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</w:t>
      </w:r>
      <w:r>
        <w:rPr>
          <w:b/>
          <w:bCs/>
          <w:snapToGrid w:val="0"/>
          <w:sz w:val="28"/>
          <w:szCs w:val="28"/>
          <w:u w:val="none"/>
        </w:rPr>
        <w:t xml:space="preserve">      </w:t>
      </w: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</w:t>
      </w:r>
    </w:p>
    <w:p w:rsidR="007B4741" w:rsidRPr="007B4741" w:rsidRDefault="007B4741" w:rsidP="007B4741">
      <w:pPr>
        <w:pStyle w:val="Ttulo"/>
        <w:rPr>
          <w:b/>
          <w:u w:val="none"/>
        </w:rPr>
      </w:pPr>
      <w:r w:rsidRPr="007B4741">
        <w:rPr>
          <w:b/>
          <w:u w:val="none"/>
        </w:rPr>
        <w:t>ATENÇÃO</w:t>
      </w:r>
    </w:p>
    <w:p w:rsidR="007B4741" w:rsidRPr="007B4741" w:rsidRDefault="007B4741" w:rsidP="007B4741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r w:rsidRPr="007B4741">
        <w:rPr>
          <w:b/>
          <w:u w:val="none"/>
        </w:rPr>
        <w:t xml:space="preserve"> Após digitar o seu texto, não se esqueça de apagar os espaços amarelos excedentes.</w:t>
      </w:r>
    </w:p>
    <w:p w:rsidR="007540EF" w:rsidRPr="007540EF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          </w:t>
      </w:r>
      <w:r>
        <w:rPr>
          <w:b/>
          <w:bCs/>
          <w:snapToGrid w:val="0"/>
          <w:sz w:val="28"/>
          <w:szCs w:val="28"/>
          <w:u w:val="none"/>
        </w:rPr>
        <w:t xml:space="preserve">   </w:t>
      </w: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</w:t>
      </w:r>
    </w:p>
    <w:p w:rsidR="007540EF" w:rsidRPr="007540EF" w:rsidRDefault="007540EF" w:rsidP="007540EF">
      <w:pPr>
        <w:jc w:val="both"/>
        <w:rPr>
          <w:b/>
          <w:bCs/>
          <w:snapToGrid w:val="0"/>
          <w:sz w:val="28"/>
          <w:szCs w:val="28"/>
        </w:rPr>
      </w:pP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bCs/>
          <w:snapToGrid w:val="0"/>
          <w:sz w:val="28"/>
          <w:szCs w:val="28"/>
        </w:rPr>
        <w:t xml:space="preserve">  </w:t>
      </w:r>
      <w:r w:rsidRPr="007540EF">
        <w:rPr>
          <w:b/>
          <w:bCs/>
          <w:snapToGrid w:val="0"/>
          <w:sz w:val="28"/>
          <w:szCs w:val="28"/>
        </w:rPr>
        <w:t xml:space="preserve">     </w:t>
      </w:r>
    </w:p>
    <w:p w:rsidR="007540EF" w:rsidRPr="007540EF" w:rsidRDefault="007540EF" w:rsidP="007540EF">
      <w:pPr>
        <w:jc w:val="both"/>
        <w:rPr>
          <w:b/>
          <w:bCs/>
          <w:snapToGrid w:val="0"/>
          <w:sz w:val="28"/>
          <w:szCs w:val="28"/>
        </w:rPr>
      </w:pP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</w:t>
      </w:r>
      <w:r>
        <w:rPr>
          <w:b/>
          <w:bCs/>
          <w:snapToGrid w:val="0"/>
          <w:sz w:val="28"/>
          <w:szCs w:val="28"/>
        </w:rPr>
        <w:t xml:space="preserve">        </w:t>
      </w: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         </w:t>
      </w:r>
    </w:p>
    <w:p w:rsidR="007540EF" w:rsidRPr="007540EF" w:rsidRDefault="007540EF" w:rsidP="007540EF">
      <w:pPr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</w:t>
      </w: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</w:t>
      </w:r>
    </w:p>
    <w:p w:rsidR="007540EF" w:rsidRPr="007540EF" w:rsidRDefault="007540EF" w:rsidP="007540EF">
      <w:pPr>
        <w:jc w:val="both"/>
        <w:rPr>
          <w:b/>
          <w:bCs/>
          <w:snapToGrid w:val="0"/>
          <w:sz w:val="28"/>
          <w:szCs w:val="28"/>
        </w:rPr>
      </w:pP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        </w:t>
      </w:r>
      <w:r>
        <w:rPr>
          <w:b/>
          <w:bCs/>
          <w:snapToGrid w:val="0"/>
          <w:sz w:val="28"/>
          <w:szCs w:val="28"/>
        </w:rPr>
        <w:t xml:space="preserve">         </w:t>
      </w: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</w:t>
      </w:r>
    </w:p>
    <w:permEnd w:id="1103185812"/>
    <w:p w:rsidR="007540EF" w:rsidRPr="00B96C89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7540EF" w:rsidRDefault="007540EF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bookmarkStart w:id="2" w:name="_Toc222563706"/>
      <w:bookmarkStart w:id="3" w:name="_Toc222564238"/>
    </w:p>
    <w:p w:rsidR="007540EF" w:rsidRPr="001518BE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2"/>
      <w:bookmarkEnd w:id="3"/>
    </w:p>
    <w:p w:rsidR="007540EF" w:rsidRDefault="007540EF" w:rsidP="007540EF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7540EF" w:rsidRPr="00EC0D06" w:rsidRDefault="007540EF" w:rsidP="00EC0D06">
      <w:pPr>
        <w:jc w:val="both"/>
        <w:rPr>
          <w:snapToGrid w:val="0"/>
          <w:sz w:val="24"/>
        </w:rPr>
      </w:pPr>
      <w:permStart w:id="1958434033" w:edGrp="everyone"/>
      <w:r w:rsidRPr="00EC0D06">
        <w:rPr>
          <w:b/>
          <w:bCs/>
          <w:snapToGrid w:val="0"/>
          <w:sz w:val="24"/>
        </w:rPr>
        <w:t xml:space="preserve"> </w:t>
      </w:r>
      <w:r w:rsidRPr="00EC0D06">
        <w:rPr>
          <w:snapToGrid w:val="0"/>
          <w:sz w:val="24"/>
        </w:rPr>
        <w:t xml:space="preserve">Nesta área </w:t>
      </w:r>
      <w:proofErr w:type="gramStart"/>
      <w:r w:rsidRPr="00EC0D06">
        <w:rPr>
          <w:snapToGrid w:val="0"/>
          <w:sz w:val="24"/>
        </w:rPr>
        <w:t>o(</w:t>
      </w:r>
      <w:proofErr w:type="gramEnd"/>
      <w:r w:rsidRPr="00EC0D06">
        <w:rPr>
          <w:snapToGrid w:val="0"/>
          <w:sz w:val="24"/>
        </w:rPr>
        <w:t xml:space="preserve">a) estagiário(a) deverá descrever um planejamento de seu estágio, como: Horário do estágio, suas responsabilidades no estágio, sua relação de subordinação (a quem está subordinado).                                                            </w:t>
      </w:r>
      <w:r w:rsidR="00EC0D06">
        <w:rPr>
          <w:snapToGrid w:val="0"/>
          <w:sz w:val="24"/>
        </w:rPr>
        <w:t xml:space="preserve">                </w:t>
      </w:r>
      <w:r w:rsidRPr="00EC0D06">
        <w:rPr>
          <w:snapToGrid w:val="0"/>
          <w:sz w:val="24"/>
        </w:rPr>
        <w:t xml:space="preserve">         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</w:t>
      </w:r>
      <w:r w:rsidR="00EC0D06">
        <w:rPr>
          <w:b/>
          <w:bCs/>
          <w:snapToGrid w:val="0"/>
          <w:sz w:val="24"/>
        </w:rPr>
        <w:t xml:space="preserve">                          </w:t>
      </w:r>
      <w:r w:rsidRPr="00EC0D06">
        <w:rPr>
          <w:b/>
          <w:bCs/>
          <w:snapToGrid w:val="0"/>
          <w:sz w:val="24"/>
        </w:rPr>
        <w:t xml:space="preserve">               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>EXEMPLO</w:t>
      </w:r>
    </w:p>
    <w:p w:rsidR="007540EF" w:rsidRPr="00EC0D06" w:rsidRDefault="007540EF" w:rsidP="00EC0D06">
      <w:pPr>
        <w:jc w:val="both"/>
        <w:rPr>
          <w:bCs/>
          <w:snapToGrid w:val="0"/>
          <w:sz w:val="24"/>
        </w:rPr>
      </w:pPr>
      <w:r w:rsidRPr="00EC0D06">
        <w:rPr>
          <w:bCs/>
          <w:snapToGrid w:val="0"/>
          <w:sz w:val="24"/>
        </w:rPr>
        <w:t xml:space="preserve">O estágio será realizado de segunda à sexta feira, 6 horas por dia com intervalo de 15 minutos.                                                                                         </w:t>
      </w:r>
      <w:r w:rsidR="00300058">
        <w:rPr>
          <w:bCs/>
          <w:snapToGrid w:val="0"/>
          <w:sz w:val="24"/>
        </w:rPr>
        <w:t xml:space="preserve">               </w:t>
      </w:r>
      <w:r w:rsidRPr="00EC0D06">
        <w:rPr>
          <w:bCs/>
          <w:snapToGrid w:val="0"/>
          <w:sz w:val="24"/>
        </w:rPr>
        <w:t xml:space="preserve">    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Cs/>
          <w:snapToGrid w:val="0"/>
          <w:sz w:val="24"/>
        </w:rPr>
        <w:t>O estágio será realizado na empresa</w:t>
      </w:r>
      <w:proofErr w:type="gramStart"/>
      <w:r w:rsidRPr="00EC0D06">
        <w:rPr>
          <w:bCs/>
          <w:snapToGrid w:val="0"/>
          <w:sz w:val="24"/>
        </w:rPr>
        <w:t>.....</w:t>
      </w:r>
      <w:proofErr w:type="gramEnd"/>
      <w:r w:rsidRPr="00EC0D06">
        <w:rPr>
          <w:bCs/>
          <w:snapToGrid w:val="0"/>
          <w:sz w:val="24"/>
        </w:rPr>
        <w:t xml:space="preserve">, sob a coordenação do </w:t>
      </w:r>
      <w:proofErr w:type="spellStart"/>
      <w:r w:rsidRPr="00EC0D06">
        <w:rPr>
          <w:bCs/>
          <w:snapToGrid w:val="0"/>
          <w:sz w:val="24"/>
        </w:rPr>
        <w:t>Sr</w:t>
      </w:r>
      <w:proofErr w:type="spellEnd"/>
      <w:r w:rsidR="00EC0D06" w:rsidRPr="00EC0D06">
        <w:rPr>
          <w:bCs/>
          <w:snapToGrid w:val="0"/>
          <w:sz w:val="24"/>
        </w:rPr>
        <w:t xml:space="preserve">(a).....no </w:t>
      </w:r>
      <w:r w:rsidRPr="00EC0D06">
        <w:rPr>
          <w:bCs/>
          <w:snapToGrid w:val="0"/>
          <w:sz w:val="24"/>
        </w:rPr>
        <w:t xml:space="preserve">setor de.....................                                                            </w:t>
      </w:r>
      <w:r w:rsidR="00300058">
        <w:rPr>
          <w:bCs/>
          <w:snapToGrid w:val="0"/>
          <w:sz w:val="24"/>
        </w:rPr>
        <w:t xml:space="preserve">                          </w:t>
      </w:r>
      <w:r w:rsidRPr="00EC0D06">
        <w:rPr>
          <w:bCs/>
          <w:snapToGrid w:val="0"/>
          <w:sz w:val="24"/>
        </w:rPr>
        <w:t xml:space="preserve">        </w:t>
      </w:r>
      <w:r w:rsidR="00EC0D06" w:rsidRPr="00EC0D06">
        <w:rPr>
          <w:bCs/>
          <w:snapToGrid w:val="0"/>
          <w:sz w:val="24"/>
        </w:rPr>
        <w:t xml:space="preserve">  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</w:t>
      </w:r>
      <w:r w:rsidR="00EC0D06" w:rsidRPr="00EC0D06">
        <w:rPr>
          <w:b/>
          <w:bCs/>
          <w:snapToGrid w:val="0"/>
          <w:sz w:val="24"/>
        </w:rPr>
        <w:t xml:space="preserve">                              </w:t>
      </w:r>
      <w:r w:rsidR="00300058">
        <w:rPr>
          <w:b/>
          <w:bCs/>
          <w:snapToGrid w:val="0"/>
          <w:sz w:val="24"/>
        </w:rPr>
        <w:t xml:space="preserve">    </w:t>
      </w:r>
      <w:r w:rsidRPr="00EC0D06">
        <w:rPr>
          <w:b/>
          <w:bCs/>
          <w:snapToGrid w:val="0"/>
          <w:sz w:val="24"/>
        </w:rPr>
        <w:t xml:space="preserve">                      </w:t>
      </w:r>
    </w:p>
    <w:p w:rsidR="007540EF" w:rsidRPr="00EC0D06" w:rsidRDefault="00EC0D06" w:rsidP="00EC0D06">
      <w:pPr>
        <w:jc w:val="center"/>
        <w:rPr>
          <w:b/>
          <w:bCs/>
          <w:snapToGrid w:val="0"/>
          <w:sz w:val="24"/>
        </w:rPr>
      </w:pPr>
      <w:proofErr w:type="gramStart"/>
      <w:r>
        <w:rPr>
          <w:b/>
          <w:bCs/>
          <w:snapToGrid w:val="0"/>
          <w:sz w:val="24"/>
        </w:rPr>
        <w:t>Atividades desenvolvida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4269"/>
        <w:gridCol w:w="3002"/>
      </w:tblGrid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Nº itens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proofErr w:type="spellStart"/>
            <w:r w:rsidRPr="00EC0D06">
              <w:rPr>
                <w:b/>
                <w:bCs/>
                <w:snapToGrid w:val="0"/>
                <w:sz w:val="24"/>
              </w:rPr>
              <w:t>Xxxxx</w:t>
            </w:r>
            <w:proofErr w:type="spellEnd"/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proofErr w:type="spellStart"/>
            <w:r w:rsidRPr="00EC0D06">
              <w:rPr>
                <w:b/>
                <w:bCs/>
                <w:snapToGrid w:val="0"/>
                <w:sz w:val="24"/>
              </w:rPr>
              <w:t>Qte</w:t>
            </w:r>
            <w:proofErr w:type="spellEnd"/>
            <w:r w:rsidRPr="00EC0D06">
              <w:rPr>
                <w:b/>
                <w:bCs/>
                <w:snapToGrid w:val="0"/>
                <w:sz w:val="24"/>
              </w:rPr>
              <w:t xml:space="preserve"> horas</w:t>
            </w:r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01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Seleção de Pessoal</w:t>
            </w: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proofErr w:type="gramStart"/>
            <w:r w:rsidRPr="00EC0D06">
              <w:rPr>
                <w:b/>
                <w:bCs/>
                <w:snapToGrid w:val="0"/>
                <w:sz w:val="24"/>
              </w:rPr>
              <w:t xml:space="preserve">25 </w:t>
            </w:r>
            <w:proofErr w:type="spellStart"/>
            <w:r w:rsidRPr="00EC0D06">
              <w:rPr>
                <w:b/>
                <w:bCs/>
                <w:snapToGrid w:val="0"/>
                <w:sz w:val="24"/>
              </w:rPr>
              <w:t>hs</w:t>
            </w:r>
            <w:proofErr w:type="spellEnd"/>
            <w:proofErr w:type="gramEnd"/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02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Contratação de Pessoal</w:t>
            </w: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proofErr w:type="gramStart"/>
            <w:r w:rsidRPr="00EC0D06">
              <w:rPr>
                <w:b/>
                <w:bCs/>
                <w:snapToGrid w:val="0"/>
                <w:sz w:val="24"/>
              </w:rPr>
              <w:t xml:space="preserve">15 </w:t>
            </w:r>
            <w:proofErr w:type="spellStart"/>
            <w:r w:rsidRPr="00EC0D06">
              <w:rPr>
                <w:b/>
                <w:bCs/>
                <w:snapToGrid w:val="0"/>
                <w:sz w:val="24"/>
              </w:rPr>
              <w:t>hs</w:t>
            </w:r>
            <w:proofErr w:type="spellEnd"/>
            <w:proofErr w:type="gramEnd"/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03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04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TOTAL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100 h</w:t>
            </w:r>
          </w:p>
        </w:tc>
      </w:tr>
    </w:tbl>
    <w:p w:rsidR="007540EF" w:rsidRPr="00EC0D06" w:rsidRDefault="00EC0D06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</w:t>
      </w:r>
      <w:r>
        <w:rPr>
          <w:b/>
          <w:bCs/>
          <w:snapToGrid w:val="0"/>
          <w:sz w:val="24"/>
        </w:rPr>
        <w:t xml:space="preserve">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  </w:t>
      </w:r>
    </w:p>
    <w:p w:rsidR="007B4741" w:rsidRPr="007B4741" w:rsidRDefault="007B4741" w:rsidP="007B4741">
      <w:pPr>
        <w:pStyle w:val="Ttulo"/>
        <w:rPr>
          <w:b/>
        </w:rPr>
      </w:pPr>
      <w:r w:rsidRPr="007B4741">
        <w:rPr>
          <w:b/>
          <w:u w:val="none"/>
        </w:rPr>
        <w:t>ATENÇÃO</w:t>
      </w:r>
    </w:p>
    <w:p w:rsidR="007B4741" w:rsidRPr="007B4741" w:rsidRDefault="007B4741" w:rsidP="007B4741">
      <w:pPr>
        <w:jc w:val="both"/>
        <w:rPr>
          <w:b/>
          <w:bCs/>
          <w:snapToGrid w:val="0"/>
          <w:sz w:val="24"/>
          <w:szCs w:val="24"/>
        </w:rPr>
      </w:pPr>
      <w:r w:rsidRPr="007B4741">
        <w:rPr>
          <w:b/>
          <w:sz w:val="24"/>
          <w:szCs w:val="24"/>
        </w:rPr>
        <w:t xml:space="preserve"> Após digitar o seu texto, não se esqueça de apagar os espaços amarelos excedentes.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</w:t>
      </w:r>
    </w:p>
    <w:p w:rsidR="007540EF" w:rsidRPr="00EC0D06" w:rsidRDefault="007540EF" w:rsidP="00300058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</w:p>
    <w:permEnd w:id="1958434033"/>
    <w:p w:rsidR="007540EF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300058" w:rsidRDefault="0030005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00058" w:rsidRDefault="00300058" w:rsidP="00300058">
      <w:pPr>
        <w:pStyle w:val="Ttulo2"/>
        <w:jc w:val="center"/>
        <w:rPr>
          <w:b/>
          <w:bCs/>
          <w:sz w:val="28"/>
          <w:szCs w:val="28"/>
        </w:rPr>
      </w:pPr>
    </w:p>
    <w:p w:rsidR="00300058" w:rsidRDefault="00300058" w:rsidP="00300058">
      <w:pPr>
        <w:pStyle w:val="Ttulo2"/>
        <w:jc w:val="center"/>
        <w:rPr>
          <w:b/>
          <w:bCs/>
          <w:sz w:val="28"/>
          <w:szCs w:val="28"/>
        </w:rPr>
      </w:pPr>
    </w:p>
    <w:p w:rsidR="00300058" w:rsidRPr="00300058" w:rsidRDefault="00300058" w:rsidP="0030005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300058" w:rsidRPr="00B96C89" w:rsidRDefault="00300058" w:rsidP="00300058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300058" w:rsidRPr="005A5ACB" w:rsidTr="009B7917">
        <w:tc>
          <w:tcPr>
            <w:tcW w:w="8929" w:type="dxa"/>
            <w:gridSpan w:val="6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>Acadêmico (a):</w:t>
            </w:r>
            <w:r w:rsidRPr="00300058">
              <w:rPr>
                <w:snapToGrid w:val="0"/>
                <w:szCs w:val="28"/>
                <w:u w:val="none"/>
              </w:rPr>
              <w:t xml:space="preserve"> </w:t>
            </w:r>
            <w:permStart w:id="1574136260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                  </w:t>
            </w:r>
            <w:r w:rsidRPr="00300058">
              <w:rPr>
                <w:b/>
                <w:snapToGrid w:val="0"/>
                <w:szCs w:val="28"/>
                <w:u w:val="none"/>
              </w:rPr>
              <w:t xml:space="preserve"> </w:t>
            </w:r>
            <w:permEnd w:id="1574136260"/>
          </w:p>
        </w:tc>
      </w:tr>
      <w:tr w:rsidR="00300058" w:rsidRPr="005A5ACB" w:rsidTr="009B7917">
        <w:tc>
          <w:tcPr>
            <w:tcW w:w="4464" w:type="dxa"/>
            <w:gridSpan w:val="3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Curso: </w:t>
            </w:r>
            <w:permStart w:id="1773807410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        </w:t>
            </w:r>
            <w:permEnd w:id="1773807410"/>
          </w:p>
        </w:tc>
        <w:tc>
          <w:tcPr>
            <w:tcW w:w="4465" w:type="dxa"/>
            <w:gridSpan w:val="3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Período: </w:t>
            </w:r>
            <w:permStart w:id="78795150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78795150"/>
          </w:p>
        </w:tc>
      </w:tr>
      <w:tr w:rsidR="00300058" w:rsidRPr="005A5ACB" w:rsidTr="009B7917">
        <w:tc>
          <w:tcPr>
            <w:tcW w:w="8929" w:type="dxa"/>
            <w:gridSpan w:val="6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Empresa: </w:t>
            </w:r>
            <w:permStart w:id="485180284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                                                                          </w:t>
            </w:r>
            <w:permEnd w:id="485180284"/>
          </w:p>
        </w:tc>
      </w:tr>
      <w:tr w:rsidR="00300058" w:rsidRPr="005A5ACB" w:rsidTr="009B7917">
        <w:tc>
          <w:tcPr>
            <w:tcW w:w="4464" w:type="dxa"/>
            <w:gridSpan w:val="3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Data início: </w:t>
            </w:r>
            <w:permStart w:id="1626151742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626151742"/>
            <w:r w:rsidRPr="00300058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660810061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660810061"/>
            <w:r w:rsidRPr="00300058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786787562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786787562"/>
          </w:p>
        </w:tc>
        <w:tc>
          <w:tcPr>
            <w:tcW w:w="4465" w:type="dxa"/>
            <w:gridSpan w:val="3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Data término: </w:t>
            </w:r>
            <w:permStart w:id="349535834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349535834"/>
            <w:r w:rsidRPr="00300058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946117352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946117352"/>
            <w:r w:rsidRPr="00300058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997756481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997756481"/>
          </w:p>
        </w:tc>
      </w:tr>
      <w:tr w:rsidR="00300058" w:rsidRPr="005A5ACB" w:rsidTr="009B7917">
        <w:tc>
          <w:tcPr>
            <w:tcW w:w="8929" w:type="dxa"/>
            <w:gridSpan w:val="6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Horário: </w:t>
            </w:r>
            <w:permStart w:id="1333550951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               </w:t>
            </w:r>
            <w:permEnd w:id="1333550951"/>
          </w:p>
        </w:tc>
      </w:tr>
      <w:tr w:rsidR="00300058" w:rsidRPr="005A5ACB" w:rsidTr="009B7917">
        <w:tc>
          <w:tcPr>
            <w:tcW w:w="1488" w:type="dxa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806715341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806715341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825522991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825522991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141443125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141443125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09332230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09332230"/>
          </w:p>
        </w:tc>
        <w:tc>
          <w:tcPr>
            <w:tcW w:w="1489" w:type="dxa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909581368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909581368"/>
          </w:p>
        </w:tc>
      </w:tr>
      <w:tr w:rsidR="00300058" w:rsidRPr="005A5ACB" w:rsidTr="009B7917">
        <w:tc>
          <w:tcPr>
            <w:tcW w:w="1488" w:type="dxa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1281369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1281369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116908346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2116908346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24738152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24738152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59921683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59921683"/>
          </w:p>
        </w:tc>
        <w:tc>
          <w:tcPr>
            <w:tcW w:w="1489" w:type="dxa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005268265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005268265"/>
          </w:p>
        </w:tc>
      </w:tr>
      <w:tr w:rsidR="00300058" w:rsidRPr="005A5ACB" w:rsidTr="009B7917">
        <w:tc>
          <w:tcPr>
            <w:tcW w:w="4464" w:type="dxa"/>
            <w:gridSpan w:val="3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Carga Horária: </w:t>
            </w:r>
            <w:permStart w:id="447177434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 </w:t>
            </w:r>
            <w:permEnd w:id="447177434"/>
          </w:p>
        </w:tc>
        <w:tc>
          <w:tcPr>
            <w:tcW w:w="4465" w:type="dxa"/>
            <w:gridSpan w:val="3"/>
            <w:shd w:val="clear" w:color="auto" w:fill="auto"/>
          </w:tcPr>
          <w:p w:rsidR="00300058" w:rsidRPr="00300058" w:rsidRDefault="00300058" w:rsidP="009B791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Área de estágio: </w:t>
            </w:r>
            <w:permStart w:id="1461924378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</w:t>
            </w:r>
            <w:permEnd w:id="1461924378"/>
          </w:p>
        </w:tc>
      </w:tr>
    </w:tbl>
    <w:p w:rsidR="00300058" w:rsidRPr="00B96C89" w:rsidRDefault="00300058" w:rsidP="00300058">
      <w:pPr>
        <w:pStyle w:val="Ttulo"/>
        <w:jc w:val="left"/>
        <w:rPr>
          <w:snapToGrid w:val="0"/>
          <w:u w:val="none"/>
        </w:rPr>
      </w:pPr>
    </w:p>
    <w:p w:rsidR="00300058" w:rsidRPr="00B96C89" w:rsidRDefault="00300058" w:rsidP="00300058">
      <w:pPr>
        <w:pStyle w:val="Ttulo"/>
        <w:jc w:val="left"/>
        <w:rPr>
          <w:snapToGrid w:val="0"/>
          <w:u w:val="none"/>
        </w:rPr>
      </w:pPr>
    </w:p>
    <w:p w:rsidR="00300058" w:rsidRPr="00300058" w:rsidRDefault="00300058" w:rsidP="00300058">
      <w:pPr>
        <w:pStyle w:val="Ttulo"/>
        <w:jc w:val="both"/>
        <w:rPr>
          <w:snapToGrid w:val="0"/>
          <w:szCs w:val="28"/>
          <w:u w:val="none"/>
        </w:rPr>
      </w:pPr>
      <w:permStart w:id="2036083690" w:edGrp="everyone"/>
      <w:r w:rsidRPr="00300058">
        <w:rPr>
          <w:b/>
          <w:bCs/>
          <w:snapToGrid w:val="0"/>
          <w:szCs w:val="28"/>
          <w:u w:val="none"/>
        </w:rPr>
        <w:t xml:space="preserve">IMPORTANTE: </w:t>
      </w:r>
      <w:proofErr w:type="gramStart"/>
      <w:r w:rsidRPr="00300058">
        <w:rPr>
          <w:snapToGrid w:val="0"/>
          <w:szCs w:val="28"/>
          <w:u w:val="none"/>
        </w:rPr>
        <w:t>O(</w:t>
      </w:r>
      <w:proofErr w:type="gramEnd"/>
      <w:r w:rsidRPr="00300058">
        <w:rPr>
          <w:snapToGrid w:val="0"/>
          <w:szCs w:val="28"/>
          <w:u w:val="none"/>
        </w:rPr>
        <w:t xml:space="preserve">a) acadêmico(a) deverá relatar </w:t>
      </w:r>
      <w:r w:rsidRPr="00300058">
        <w:rPr>
          <w:snapToGrid w:val="0"/>
          <w:szCs w:val="28"/>
        </w:rPr>
        <w:t>detalhadamente</w:t>
      </w:r>
      <w:r w:rsidRPr="00300058">
        <w:rPr>
          <w:snapToGrid w:val="0"/>
          <w:szCs w:val="28"/>
          <w:u w:val="none"/>
        </w:rPr>
        <w:t xml:space="preserve"> as atividades desenvolvidas no estágio.  </w:t>
      </w:r>
      <w:r>
        <w:rPr>
          <w:snapToGrid w:val="0"/>
          <w:szCs w:val="28"/>
          <w:u w:val="none"/>
        </w:rPr>
        <w:t xml:space="preserve">                                                                                     </w:t>
      </w:r>
      <w:r w:rsidRPr="00300058">
        <w:rPr>
          <w:snapToGrid w:val="0"/>
          <w:szCs w:val="28"/>
          <w:u w:val="none"/>
        </w:rPr>
        <w:t xml:space="preserve">   </w:t>
      </w:r>
    </w:p>
    <w:p w:rsidR="00300058" w:rsidRPr="00300058" w:rsidRDefault="00300058" w:rsidP="00300058">
      <w:pPr>
        <w:pStyle w:val="Ttulo"/>
        <w:jc w:val="both"/>
        <w:rPr>
          <w:b/>
          <w:bCs/>
          <w:snapToGrid w:val="0"/>
          <w:szCs w:val="28"/>
          <w:u w:val="none"/>
        </w:rPr>
      </w:pPr>
      <w:r>
        <w:rPr>
          <w:b/>
          <w:bCs/>
          <w:snapToGrid w:val="0"/>
          <w:szCs w:val="28"/>
          <w:u w:val="none"/>
        </w:rPr>
        <w:t xml:space="preserve">                                                                                                                              </w:t>
      </w:r>
    </w:p>
    <w:p w:rsidR="00300058" w:rsidRPr="00300058" w:rsidRDefault="00300058" w:rsidP="00300058">
      <w:pPr>
        <w:jc w:val="center"/>
        <w:rPr>
          <w:b/>
          <w:snapToGrid w:val="0"/>
          <w:sz w:val="24"/>
          <w:szCs w:val="28"/>
        </w:rPr>
      </w:pPr>
      <w:r w:rsidRPr="00300058">
        <w:rPr>
          <w:b/>
          <w:snapToGrid w:val="0"/>
          <w:sz w:val="24"/>
          <w:szCs w:val="28"/>
        </w:rPr>
        <w:t>EXEMPLO: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>Item 01 - Seleção de Pessoal</w:t>
      </w:r>
      <w:proofErr w:type="gramStart"/>
      <w:r w:rsidRPr="00300058">
        <w:rPr>
          <w:snapToGrid w:val="0"/>
          <w:sz w:val="24"/>
          <w:szCs w:val="28"/>
        </w:rPr>
        <w:t>.....................</w:t>
      </w:r>
      <w:r>
        <w:rPr>
          <w:snapToGrid w:val="0"/>
          <w:sz w:val="24"/>
          <w:szCs w:val="28"/>
        </w:rPr>
        <w:t>...........................</w:t>
      </w:r>
      <w:proofErr w:type="gramEnd"/>
      <w:r>
        <w:rPr>
          <w:snapToGrid w:val="0"/>
          <w:sz w:val="24"/>
          <w:szCs w:val="28"/>
        </w:rPr>
        <w:t xml:space="preserve">25 h                             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>Desenvolver com detalhes cada item do planejamento:</w:t>
      </w:r>
      <w:r>
        <w:rPr>
          <w:snapToGrid w:val="0"/>
          <w:sz w:val="24"/>
          <w:szCs w:val="28"/>
        </w:rPr>
        <w:t xml:space="preserve">                                              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7B4741" w:rsidRPr="007B4741" w:rsidRDefault="007B4741" w:rsidP="007B4741">
      <w:pPr>
        <w:pStyle w:val="Ttulo"/>
        <w:rPr>
          <w:b/>
        </w:rPr>
      </w:pPr>
      <w:r w:rsidRPr="007B4741">
        <w:rPr>
          <w:b/>
          <w:u w:val="none"/>
        </w:rPr>
        <w:t>ATENÇÃO</w:t>
      </w:r>
    </w:p>
    <w:p w:rsidR="007B4741" w:rsidRPr="007B4741" w:rsidRDefault="007B4741" w:rsidP="007B4741">
      <w:pPr>
        <w:jc w:val="both"/>
        <w:rPr>
          <w:snapToGrid w:val="0"/>
          <w:sz w:val="24"/>
          <w:szCs w:val="24"/>
        </w:rPr>
      </w:pPr>
      <w:r w:rsidRPr="007B4741">
        <w:rPr>
          <w:b/>
          <w:sz w:val="24"/>
          <w:szCs w:val="24"/>
        </w:rPr>
        <w:t xml:space="preserve"> Após digitar o seu texto, não se esqueça de apagar os espaços amarelos excedentes.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 xml:space="preserve">   </w:t>
      </w: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</w:p>
    <w:permEnd w:id="2036083690"/>
    <w:p w:rsidR="00300058" w:rsidRDefault="00300058" w:rsidP="00300058">
      <w:pPr>
        <w:jc w:val="both"/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00058" w:rsidRDefault="0030005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00058" w:rsidRDefault="00300058" w:rsidP="00300058">
      <w:pPr>
        <w:jc w:val="both"/>
        <w:rPr>
          <w:rFonts w:ascii="Arial" w:hAnsi="Arial" w:cs="Arial"/>
          <w:sz w:val="21"/>
          <w:szCs w:val="21"/>
        </w:rPr>
        <w:sectPr w:rsidR="00300058" w:rsidSect="000A5612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:rsidR="006315C5" w:rsidRDefault="006315C5" w:rsidP="006315C5">
      <w:pPr>
        <w:pStyle w:val="Ttulo"/>
        <w:rPr>
          <w:b/>
          <w:sz w:val="22"/>
          <w:szCs w:val="22"/>
        </w:rPr>
      </w:pPr>
    </w:p>
    <w:p w:rsidR="006315C5" w:rsidRDefault="006315C5" w:rsidP="006315C5">
      <w:pPr>
        <w:pStyle w:val="Ttulo"/>
        <w:rPr>
          <w:b/>
          <w:sz w:val="22"/>
          <w:szCs w:val="22"/>
        </w:rPr>
      </w:pPr>
    </w:p>
    <w:p w:rsidR="006315C5" w:rsidRDefault="006315C5" w:rsidP="006315C5">
      <w:pPr>
        <w:pStyle w:val="Ttulo"/>
        <w:rPr>
          <w:b/>
          <w:sz w:val="22"/>
          <w:szCs w:val="22"/>
        </w:rPr>
      </w:pPr>
    </w:p>
    <w:p w:rsidR="006315C5" w:rsidRPr="00F87800" w:rsidRDefault="006315C5" w:rsidP="006315C5">
      <w:pPr>
        <w:pStyle w:val="Ttulo"/>
        <w:rPr>
          <w:b/>
          <w:sz w:val="22"/>
          <w:szCs w:val="22"/>
        </w:rPr>
      </w:pPr>
      <w:r w:rsidRPr="00F87800">
        <w:rPr>
          <w:b/>
          <w:sz w:val="22"/>
          <w:szCs w:val="22"/>
        </w:rPr>
        <w:t>FICHA INDIVIDUAL DE REGISTRO DAS ATIVIDADES ACADÊMICAS DE ESTÁGIO SUPERVISIONADO</w:t>
      </w:r>
      <w:r>
        <w:rPr>
          <w:b/>
          <w:sz w:val="22"/>
          <w:szCs w:val="22"/>
        </w:rPr>
        <w:t xml:space="preserve"> II</w:t>
      </w:r>
    </w:p>
    <w:p w:rsidR="006315C5" w:rsidRPr="00C43E63" w:rsidRDefault="006315C5" w:rsidP="006315C5">
      <w:pPr>
        <w:rPr>
          <w:b/>
          <w:sz w:val="22"/>
          <w:szCs w:val="22"/>
        </w:rPr>
      </w:pPr>
    </w:p>
    <w:tbl>
      <w:tblPr>
        <w:tblW w:w="1573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5"/>
      </w:tblGrid>
      <w:tr w:rsidR="006315C5" w:rsidRPr="000C5D00" w:rsidTr="006315C5">
        <w:tc>
          <w:tcPr>
            <w:tcW w:w="15735" w:type="dxa"/>
          </w:tcPr>
          <w:p w:rsidR="006315C5" w:rsidRPr="00DA523F" w:rsidRDefault="006315C5" w:rsidP="009B7917">
            <w:pPr>
              <w:pStyle w:val="Ttulo"/>
              <w:jc w:val="left"/>
              <w:rPr>
                <w:b/>
                <w:sz w:val="20"/>
                <w:szCs w:val="20"/>
              </w:rPr>
            </w:pPr>
            <w:r w:rsidRPr="00DA523F">
              <w:rPr>
                <w:sz w:val="20"/>
                <w:szCs w:val="20"/>
              </w:rPr>
              <w:t>Curso:</w:t>
            </w:r>
            <w:r>
              <w:rPr>
                <w:sz w:val="20"/>
                <w:szCs w:val="20"/>
              </w:rPr>
              <w:t xml:space="preserve"> </w:t>
            </w:r>
            <w:permStart w:id="1209469810" w:edGrp="everyone"/>
            <w:r>
              <w:rPr>
                <w:sz w:val="20"/>
                <w:szCs w:val="20"/>
              </w:rPr>
              <w:t xml:space="preserve">      </w:t>
            </w:r>
            <w:permEnd w:id="1209469810"/>
            <w:r>
              <w:rPr>
                <w:sz w:val="20"/>
                <w:szCs w:val="20"/>
              </w:rPr>
              <w:t xml:space="preserve"> </w:t>
            </w:r>
            <w:r w:rsidRPr="00DA523F">
              <w:rPr>
                <w:sz w:val="20"/>
                <w:szCs w:val="20"/>
              </w:rPr>
              <w:t xml:space="preserve">período de Pedagogia - </w:t>
            </w:r>
            <w:r>
              <w:rPr>
                <w:sz w:val="20"/>
                <w:szCs w:val="20"/>
              </w:rPr>
              <w:t xml:space="preserve">EaD                              </w:t>
            </w:r>
            <w:permStart w:id="1992841908" w:edGrp="everyone"/>
            <w:r>
              <w:rPr>
                <w:sz w:val="20"/>
                <w:szCs w:val="20"/>
              </w:rPr>
              <w:t xml:space="preserve">      </w:t>
            </w:r>
            <w:permEnd w:id="1992841908"/>
            <w:r>
              <w:rPr>
                <w:sz w:val="20"/>
                <w:szCs w:val="20"/>
              </w:rPr>
              <w:t xml:space="preserve"> semestre – </w:t>
            </w:r>
            <w:permStart w:id="24715782" w:edGrp="everyone"/>
            <w:proofErr w:type="gramStart"/>
            <w:r>
              <w:rPr>
                <w:sz w:val="20"/>
                <w:szCs w:val="20"/>
              </w:rPr>
              <w:t>2017</w:t>
            </w:r>
            <w:r w:rsidRPr="00DA523F">
              <w:rPr>
                <w:sz w:val="20"/>
                <w:szCs w:val="20"/>
              </w:rPr>
              <w:t xml:space="preserve"> </w:t>
            </w:r>
            <w:permEnd w:id="24715782"/>
            <w:r w:rsidRPr="00DA523F">
              <w:rPr>
                <w:sz w:val="20"/>
                <w:szCs w:val="20"/>
              </w:rPr>
              <w:t xml:space="preserve">                Etapa</w:t>
            </w:r>
            <w:proofErr w:type="gramEnd"/>
            <w:r w:rsidRPr="00DA523F">
              <w:rPr>
                <w:sz w:val="20"/>
                <w:szCs w:val="20"/>
              </w:rPr>
              <w:t xml:space="preserve">:  </w:t>
            </w:r>
            <w:r w:rsidRPr="00795162">
              <w:rPr>
                <w:sz w:val="20"/>
                <w:szCs w:val="20"/>
              </w:rPr>
              <w:t>Observação, Participação e Regência</w:t>
            </w:r>
            <w:r w:rsidRPr="00DA523F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6315C5" w:rsidRPr="000C5D00" w:rsidTr="006315C5">
        <w:tc>
          <w:tcPr>
            <w:tcW w:w="15735" w:type="dxa"/>
          </w:tcPr>
          <w:p w:rsidR="006315C5" w:rsidRPr="000C5D00" w:rsidRDefault="006315C5" w:rsidP="009B7917">
            <w:r w:rsidRPr="000C5D00">
              <w:t>Estagiário:</w:t>
            </w:r>
            <w:r>
              <w:rPr>
                <w:color w:val="FF0000"/>
              </w:rPr>
              <w:t xml:space="preserve"> </w:t>
            </w:r>
            <w:permStart w:id="2037656204" w:edGrp="everyone"/>
            <w:r>
              <w:rPr>
                <w:color w:val="FF0000"/>
              </w:rPr>
              <w:t xml:space="preserve">                                                            </w:t>
            </w:r>
            <w:permEnd w:id="2037656204"/>
            <w:r>
              <w:rPr>
                <w:color w:val="FF0000"/>
              </w:rPr>
              <w:t xml:space="preserve">                                                                           </w:t>
            </w:r>
            <w:r w:rsidRPr="00DA523F">
              <w:t xml:space="preserve">Total:  </w:t>
            </w:r>
            <w:permStart w:id="1526605448" w:edGrp="everyone"/>
            <w:r>
              <w:t>9</w:t>
            </w:r>
            <w:r w:rsidRPr="00DA523F">
              <w:t>0</w:t>
            </w:r>
            <w:proofErr w:type="gramStart"/>
            <w:r w:rsidRPr="00DA523F">
              <w:t xml:space="preserve">   </w:t>
            </w:r>
            <w:proofErr w:type="gramEnd"/>
            <w:r w:rsidRPr="00DA523F">
              <w:t>horas</w:t>
            </w:r>
            <w:permEnd w:id="1526605448"/>
          </w:p>
        </w:tc>
      </w:tr>
      <w:tr w:rsidR="006315C5" w:rsidRPr="000C5D00" w:rsidTr="006315C5">
        <w:tc>
          <w:tcPr>
            <w:tcW w:w="15735" w:type="dxa"/>
          </w:tcPr>
          <w:p w:rsidR="006315C5" w:rsidRPr="000C5D00" w:rsidRDefault="006315C5" w:rsidP="009B7917">
            <w:r w:rsidRPr="000C5D00">
              <w:t>Instituição:</w:t>
            </w:r>
            <w:permStart w:id="710022339" w:edGrp="everyone"/>
            <w:r>
              <w:rPr>
                <w:color w:val="FF0000"/>
              </w:rPr>
              <w:t xml:space="preserve">                                                    </w:t>
            </w:r>
            <w:permEnd w:id="710022339"/>
          </w:p>
        </w:tc>
      </w:tr>
    </w:tbl>
    <w:p w:rsidR="006315C5" w:rsidRPr="00770948" w:rsidRDefault="006315C5" w:rsidP="006315C5">
      <w:pPr>
        <w:rPr>
          <w:color w:val="FF0000"/>
        </w:rPr>
      </w:pPr>
      <w:permStart w:id="1287208245" w:edGrp="everyone"/>
      <w:r>
        <w:rPr>
          <w:b/>
          <w:color w:val="FF0000"/>
        </w:rPr>
        <w:t>RELATÓRIO ESPECÍFICO PARA O ESTÁGIO SUPERVISIONADO II</w:t>
      </w:r>
    </w:p>
    <w:permEnd w:id="1287208245"/>
    <w:tbl>
      <w:tblPr>
        <w:tblW w:w="5276" w:type="pct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2576"/>
        <w:gridCol w:w="2235"/>
        <w:gridCol w:w="2235"/>
        <w:gridCol w:w="2118"/>
        <w:gridCol w:w="2481"/>
        <w:gridCol w:w="2481"/>
      </w:tblGrid>
      <w:tr w:rsidR="006315C5" w:rsidRPr="000C5D00" w:rsidTr="006315C5">
        <w:trPr>
          <w:cantSplit/>
          <w:trHeight w:val="745"/>
        </w:trPr>
        <w:tc>
          <w:tcPr>
            <w:tcW w:w="485" w:type="pct"/>
          </w:tcPr>
          <w:p w:rsidR="006315C5" w:rsidRPr="00A761C9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  <w:p w:rsidR="006315C5" w:rsidRPr="00A761C9" w:rsidRDefault="006315C5" w:rsidP="009B7917">
            <w:pPr>
              <w:pStyle w:val="Ttulo"/>
              <w:rPr>
                <w:sz w:val="20"/>
                <w:szCs w:val="20"/>
              </w:rPr>
            </w:pPr>
            <w:r w:rsidRPr="00A761C9">
              <w:rPr>
                <w:sz w:val="20"/>
                <w:szCs w:val="20"/>
              </w:rPr>
              <w:t>Data</w:t>
            </w:r>
          </w:p>
        </w:tc>
        <w:tc>
          <w:tcPr>
            <w:tcW w:w="823" w:type="pct"/>
          </w:tcPr>
          <w:p w:rsidR="006315C5" w:rsidRPr="00A761C9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  <w:p w:rsidR="006315C5" w:rsidRPr="00AB3789" w:rsidRDefault="006315C5" w:rsidP="009B7917">
            <w:pPr>
              <w:pStyle w:val="Ttulo"/>
              <w:rPr>
                <w:sz w:val="18"/>
                <w:szCs w:val="18"/>
              </w:rPr>
            </w:pPr>
            <w:permStart w:id="1567565154" w:edGrp="everyone"/>
            <w:r w:rsidRPr="00AB3789">
              <w:rPr>
                <w:sz w:val="18"/>
                <w:szCs w:val="18"/>
              </w:rPr>
              <w:t>Observação e Participação no Ensino Fundamental – Anos Finais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AB3789">
              <w:rPr>
                <w:sz w:val="18"/>
                <w:szCs w:val="18"/>
              </w:rPr>
              <w:t xml:space="preserve"> </w:t>
            </w:r>
            <w:proofErr w:type="gramEnd"/>
            <w:r w:rsidRPr="00AB3789">
              <w:rPr>
                <w:sz w:val="18"/>
                <w:szCs w:val="18"/>
              </w:rPr>
              <w:t>(20h)</w:t>
            </w:r>
            <w:permEnd w:id="1567565154"/>
          </w:p>
        </w:tc>
        <w:tc>
          <w:tcPr>
            <w:tcW w:w="714" w:type="pct"/>
          </w:tcPr>
          <w:p w:rsidR="006315C5" w:rsidRPr="00A761C9" w:rsidRDefault="006315C5" w:rsidP="009B7917">
            <w:pPr>
              <w:pStyle w:val="Ttulo"/>
              <w:rPr>
                <w:sz w:val="20"/>
                <w:szCs w:val="20"/>
              </w:rPr>
            </w:pPr>
          </w:p>
          <w:p w:rsidR="006315C5" w:rsidRPr="00AB3789" w:rsidRDefault="006315C5" w:rsidP="009B7917">
            <w:pPr>
              <w:pStyle w:val="Ttulo"/>
              <w:rPr>
                <w:sz w:val="18"/>
                <w:szCs w:val="18"/>
              </w:rPr>
            </w:pPr>
            <w:permStart w:id="406336435" w:edGrp="everyone"/>
            <w:proofErr w:type="gramStart"/>
            <w:r w:rsidRPr="00AB3789">
              <w:rPr>
                <w:sz w:val="18"/>
                <w:szCs w:val="18"/>
              </w:rPr>
              <w:t>Observação da organização do trabalho escolar</w:t>
            </w:r>
            <w:r>
              <w:rPr>
                <w:sz w:val="18"/>
                <w:szCs w:val="18"/>
              </w:rPr>
              <w:t xml:space="preserve"> </w:t>
            </w:r>
            <w:r w:rsidRPr="00AB3789">
              <w:rPr>
                <w:sz w:val="18"/>
                <w:szCs w:val="18"/>
              </w:rPr>
              <w:t>(20h))</w:t>
            </w:r>
            <w:permEnd w:id="406336435"/>
            <w:proofErr w:type="gramEnd"/>
          </w:p>
        </w:tc>
        <w:tc>
          <w:tcPr>
            <w:tcW w:w="714" w:type="pct"/>
          </w:tcPr>
          <w:p w:rsidR="006315C5" w:rsidRPr="00A761C9" w:rsidRDefault="006315C5" w:rsidP="009B7917">
            <w:pPr>
              <w:pStyle w:val="Ttulo"/>
              <w:rPr>
                <w:sz w:val="20"/>
                <w:szCs w:val="20"/>
              </w:rPr>
            </w:pPr>
          </w:p>
          <w:p w:rsidR="006315C5" w:rsidRPr="00AB3789" w:rsidRDefault="006315C5" w:rsidP="009B7917">
            <w:pPr>
              <w:pStyle w:val="Ttulo"/>
              <w:rPr>
                <w:bCs/>
                <w:sz w:val="18"/>
                <w:szCs w:val="18"/>
              </w:rPr>
            </w:pPr>
            <w:permStart w:id="392450457" w:edGrp="everyone"/>
            <w:proofErr w:type="gramStart"/>
            <w:r w:rsidRPr="00AB3789">
              <w:rPr>
                <w:bCs/>
                <w:sz w:val="18"/>
                <w:szCs w:val="18"/>
              </w:rPr>
              <w:t>Observação e acompanhamento da organização do trabalho do Gestor escolar</w:t>
            </w:r>
            <w:r w:rsidRPr="00AB3789">
              <w:rPr>
                <w:sz w:val="18"/>
                <w:szCs w:val="18"/>
              </w:rPr>
              <w:t xml:space="preserve"> (20h))</w:t>
            </w:r>
            <w:permEnd w:id="392450457"/>
            <w:proofErr w:type="gramEnd"/>
          </w:p>
        </w:tc>
        <w:tc>
          <w:tcPr>
            <w:tcW w:w="677" w:type="pct"/>
          </w:tcPr>
          <w:p w:rsidR="006315C5" w:rsidRPr="00A761C9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  <w:p w:rsidR="006315C5" w:rsidRPr="00AB3789" w:rsidRDefault="006315C5" w:rsidP="009B7917">
            <w:pPr>
              <w:pStyle w:val="Ttulo"/>
              <w:rPr>
                <w:sz w:val="18"/>
                <w:szCs w:val="18"/>
              </w:rPr>
            </w:pPr>
            <w:permStart w:id="1817476013" w:edGrp="everyone"/>
            <w:proofErr w:type="gramStart"/>
            <w:r w:rsidRPr="00AB3789">
              <w:rPr>
                <w:sz w:val="18"/>
                <w:szCs w:val="18"/>
              </w:rPr>
              <w:t>Regência no Ensino Fundamental (5h))</w:t>
            </w:r>
            <w:permEnd w:id="1817476013"/>
            <w:proofErr w:type="gramEnd"/>
          </w:p>
        </w:tc>
        <w:tc>
          <w:tcPr>
            <w:tcW w:w="793" w:type="pct"/>
          </w:tcPr>
          <w:p w:rsidR="006315C5" w:rsidRPr="00AB3789" w:rsidRDefault="006315C5" w:rsidP="009B7917">
            <w:pPr>
              <w:pStyle w:val="Ttulo"/>
              <w:rPr>
                <w:sz w:val="18"/>
                <w:szCs w:val="18"/>
              </w:rPr>
            </w:pPr>
            <w:r w:rsidRPr="00AB3789">
              <w:rPr>
                <w:sz w:val="18"/>
                <w:szCs w:val="18"/>
              </w:rPr>
              <w:t>Observação e Acompanhamento da organização do trabalho do Supervisor Escolar ( 20h  )</w:t>
            </w:r>
          </w:p>
          <w:p w:rsidR="006315C5" w:rsidRPr="00A761C9" w:rsidRDefault="006315C5" w:rsidP="009B7917">
            <w:pPr>
              <w:pStyle w:val="Ttulo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:rsidR="006315C5" w:rsidRPr="00AB3789" w:rsidRDefault="006315C5" w:rsidP="009B7917">
            <w:pPr>
              <w:pStyle w:val="Ttulo"/>
              <w:rPr>
                <w:sz w:val="18"/>
                <w:szCs w:val="18"/>
              </w:rPr>
            </w:pPr>
            <w:r w:rsidRPr="00AB3789">
              <w:rPr>
                <w:sz w:val="18"/>
                <w:szCs w:val="18"/>
              </w:rPr>
              <w:t>Assinatura do professor responsável</w:t>
            </w:r>
          </w:p>
        </w:tc>
      </w:tr>
      <w:tr w:rsidR="006315C5" w:rsidRPr="000C5D00" w:rsidTr="006315C5">
        <w:trPr>
          <w:cantSplit/>
        </w:trPr>
        <w:tc>
          <w:tcPr>
            <w:tcW w:w="485" w:type="pct"/>
          </w:tcPr>
          <w:p w:rsidR="006315C5" w:rsidRPr="00AB3789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permStart w:id="317201453" w:edGrp="everyone"/>
            <w:permStart w:id="398676797" w:edGrp="everyone" w:colFirst="5" w:colLast="5"/>
            <w:r w:rsidRPr="00AB3789">
              <w:rPr>
                <w:color w:val="FF0000"/>
                <w:sz w:val="20"/>
                <w:szCs w:val="20"/>
              </w:rPr>
              <w:t xml:space="preserve">                  </w:t>
            </w:r>
            <w:permEnd w:id="317201453"/>
          </w:p>
        </w:tc>
        <w:tc>
          <w:tcPr>
            <w:tcW w:w="82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permStart w:id="2877362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28773626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permStart w:id="170429567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704295678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permStart w:id="19132475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91324750"/>
          </w:p>
        </w:tc>
        <w:tc>
          <w:tcPr>
            <w:tcW w:w="677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permStart w:id="2038181880" w:edGrp="everyone"/>
            <w:r>
              <w:rPr>
                <w:color w:val="FF0000"/>
                <w:sz w:val="20"/>
                <w:szCs w:val="20"/>
              </w:rPr>
              <w:t xml:space="preserve">                             </w:t>
            </w:r>
            <w:r w:rsidRPr="00220008">
              <w:rPr>
                <w:color w:val="FF0000"/>
                <w:sz w:val="20"/>
                <w:szCs w:val="20"/>
              </w:rPr>
              <w:t xml:space="preserve">         </w:t>
            </w:r>
            <w:permEnd w:id="2038181880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6315C5" w:rsidRPr="000C5D00" w:rsidTr="006315C5">
        <w:trPr>
          <w:cantSplit/>
        </w:trPr>
        <w:tc>
          <w:tcPr>
            <w:tcW w:w="485" w:type="pct"/>
          </w:tcPr>
          <w:p w:rsidR="006315C5" w:rsidRPr="00AB3789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07754762" w:edGrp="everyone"/>
            <w:permStart w:id="1807362796" w:edGrp="everyone" w:colFirst="5" w:colLast="5"/>
            <w:permEnd w:id="398676797"/>
            <w:r w:rsidRPr="00AB3789">
              <w:rPr>
                <w:color w:val="FF0000"/>
                <w:sz w:val="20"/>
                <w:szCs w:val="20"/>
              </w:rPr>
              <w:t xml:space="preserve">                  </w:t>
            </w:r>
            <w:permEnd w:id="807754762"/>
          </w:p>
        </w:tc>
        <w:tc>
          <w:tcPr>
            <w:tcW w:w="82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3357068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33570683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7465626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474656266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3330058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633300588"/>
          </w:p>
        </w:tc>
        <w:tc>
          <w:tcPr>
            <w:tcW w:w="677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59017348" w:edGrp="everyone"/>
            <w:r>
              <w:rPr>
                <w:color w:val="FF0000"/>
                <w:sz w:val="20"/>
                <w:szCs w:val="20"/>
              </w:rPr>
              <w:t xml:space="preserve">                      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</w:t>
            </w:r>
            <w:permEnd w:id="1259017348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6315C5" w:rsidRPr="000C5D00" w:rsidTr="006315C5">
        <w:trPr>
          <w:cantSplit/>
        </w:trPr>
        <w:tc>
          <w:tcPr>
            <w:tcW w:w="485" w:type="pct"/>
          </w:tcPr>
          <w:p w:rsidR="006315C5" w:rsidRPr="00AB3789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96661858" w:edGrp="everyone"/>
            <w:permStart w:id="2054961665" w:edGrp="everyone" w:colFirst="5" w:colLast="5"/>
            <w:permEnd w:id="1807362796"/>
            <w:r w:rsidRPr="00AB3789">
              <w:rPr>
                <w:color w:val="FF0000"/>
                <w:sz w:val="20"/>
                <w:szCs w:val="20"/>
              </w:rPr>
              <w:t xml:space="preserve">                  </w:t>
            </w:r>
            <w:permEnd w:id="796661858"/>
          </w:p>
        </w:tc>
        <w:tc>
          <w:tcPr>
            <w:tcW w:w="82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1890263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918902630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1113851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511138518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4532856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45328569"/>
          </w:p>
        </w:tc>
        <w:tc>
          <w:tcPr>
            <w:tcW w:w="677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10406092" w:edGrp="everyone"/>
            <w:r>
              <w:rPr>
                <w:color w:val="FF0000"/>
                <w:sz w:val="20"/>
                <w:szCs w:val="20"/>
              </w:rPr>
              <w:t xml:space="preserve">                    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  </w:t>
            </w:r>
            <w:permEnd w:id="510406092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6315C5" w:rsidRPr="000C5D00" w:rsidTr="006315C5">
        <w:trPr>
          <w:cantSplit/>
          <w:trHeight w:val="220"/>
        </w:trPr>
        <w:tc>
          <w:tcPr>
            <w:tcW w:w="485" w:type="pct"/>
          </w:tcPr>
          <w:p w:rsidR="006315C5" w:rsidRPr="00AB3789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69140804" w:edGrp="everyone"/>
            <w:permStart w:id="420764471" w:edGrp="everyone" w:colFirst="5" w:colLast="5"/>
            <w:permEnd w:id="2054961665"/>
            <w:r w:rsidRPr="00AB3789">
              <w:rPr>
                <w:color w:val="FF0000"/>
                <w:sz w:val="20"/>
                <w:szCs w:val="20"/>
              </w:rPr>
              <w:t xml:space="preserve">                  </w:t>
            </w:r>
            <w:permEnd w:id="1569140804"/>
          </w:p>
        </w:tc>
        <w:tc>
          <w:tcPr>
            <w:tcW w:w="82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37534176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375341761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2163930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821639305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9811822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698118225"/>
          </w:p>
        </w:tc>
        <w:tc>
          <w:tcPr>
            <w:tcW w:w="677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3445285" w:edGrp="everyone"/>
            <w:r>
              <w:rPr>
                <w:color w:val="FF0000"/>
                <w:sz w:val="20"/>
                <w:szCs w:val="20"/>
              </w:rPr>
              <w:t xml:space="preserve">                  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    </w:t>
            </w:r>
            <w:permEnd w:id="133445285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6315C5" w:rsidRPr="000C5D00" w:rsidTr="006315C5">
        <w:trPr>
          <w:cantSplit/>
          <w:trHeight w:val="240"/>
        </w:trPr>
        <w:tc>
          <w:tcPr>
            <w:tcW w:w="485" w:type="pct"/>
          </w:tcPr>
          <w:p w:rsidR="006315C5" w:rsidRPr="00AB3789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46961334" w:edGrp="everyone"/>
            <w:permStart w:id="213214875" w:edGrp="everyone" w:colFirst="5" w:colLast="5"/>
            <w:permEnd w:id="420764471"/>
            <w:r w:rsidRPr="00AB3789">
              <w:rPr>
                <w:color w:val="FF0000"/>
                <w:sz w:val="20"/>
                <w:szCs w:val="20"/>
              </w:rPr>
              <w:t xml:space="preserve">                  </w:t>
            </w:r>
            <w:permEnd w:id="246961334"/>
          </w:p>
        </w:tc>
        <w:tc>
          <w:tcPr>
            <w:tcW w:w="82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089836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80898363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0654073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406540730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3115359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931153595"/>
          </w:p>
        </w:tc>
        <w:tc>
          <w:tcPr>
            <w:tcW w:w="677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647782667" w:edGrp="everyone"/>
            <w:r>
              <w:rPr>
                <w:color w:val="FF0000"/>
                <w:sz w:val="20"/>
                <w:szCs w:val="20"/>
              </w:rPr>
              <w:t xml:space="preserve">                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      </w:t>
            </w:r>
            <w:permEnd w:id="647782667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6315C5" w:rsidRPr="000C5D00" w:rsidTr="006315C5">
        <w:trPr>
          <w:cantSplit/>
          <w:trHeight w:val="168"/>
        </w:trPr>
        <w:tc>
          <w:tcPr>
            <w:tcW w:w="485" w:type="pct"/>
          </w:tcPr>
          <w:p w:rsidR="006315C5" w:rsidRPr="00AB3789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33993755" w:edGrp="everyone"/>
            <w:permStart w:id="997604804" w:edGrp="everyone" w:colFirst="5" w:colLast="5"/>
            <w:permEnd w:id="213214875"/>
            <w:r w:rsidRPr="00AB3789">
              <w:rPr>
                <w:color w:val="FF0000"/>
                <w:sz w:val="20"/>
                <w:szCs w:val="20"/>
              </w:rPr>
              <w:t xml:space="preserve">                  </w:t>
            </w:r>
            <w:permEnd w:id="433993755"/>
          </w:p>
        </w:tc>
        <w:tc>
          <w:tcPr>
            <w:tcW w:w="82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12271956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2122719563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91366251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913662519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7140975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471409756"/>
          </w:p>
        </w:tc>
        <w:tc>
          <w:tcPr>
            <w:tcW w:w="677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55748753" w:edGrp="everyone"/>
            <w:r>
              <w:rPr>
                <w:color w:val="FF0000"/>
                <w:sz w:val="20"/>
                <w:szCs w:val="20"/>
              </w:rPr>
              <w:t xml:space="preserve">              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        </w:t>
            </w:r>
            <w:permEnd w:id="1255748753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6315C5" w:rsidRPr="000C5D00" w:rsidTr="006315C5">
        <w:trPr>
          <w:cantSplit/>
          <w:trHeight w:val="240"/>
        </w:trPr>
        <w:tc>
          <w:tcPr>
            <w:tcW w:w="485" w:type="pct"/>
          </w:tcPr>
          <w:p w:rsidR="006315C5" w:rsidRPr="00AB3789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83197248" w:edGrp="everyone"/>
            <w:permStart w:id="1714053909" w:edGrp="everyone" w:colFirst="5" w:colLast="5"/>
            <w:permEnd w:id="997604804"/>
            <w:r w:rsidRPr="00AB3789">
              <w:rPr>
                <w:color w:val="FF0000"/>
                <w:sz w:val="20"/>
                <w:szCs w:val="20"/>
              </w:rPr>
              <w:t xml:space="preserve">                  </w:t>
            </w:r>
            <w:permEnd w:id="1783197248"/>
          </w:p>
        </w:tc>
        <w:tc>
          <w:tcPr>
            <w:tcW w:w="82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4766128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647661283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5624546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656245465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2877826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428778263"/>
          </w:p>
        </w:tc>
        <w:tc>
          <w:tcPr>
            <w:tcW w:w="677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43685339" w:edGrp="everyone"/>
            <w:r>
              <w:rPr>
                <w:color w:val="FF0000"/>
                <w:sz w:val="20"/>
                <w:szCs w:val="20"/>
              </w:rPr>
              <w:t xml:space="preserve">            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          </w:t>
            </w:r>
            <w:permEnd w:id="1143685339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6315C5" w:rsidRPr="000C5D00" w:rsidTr="006315C5">
        <w:trPr>
          <w:cantSplit/>
          <w:trHeight w:val="118"/>
        </w:trPr>
        <w:tc>
          <w:tcPr>
            <w:tcW w:w="485" w:type="pct"/>
          </w:tcPr>
          <w:p w:rsidR="006315C5" w:rsidRPr="00AB3789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01501913" w:edGrp="everyone"/>
            <w:permStart w:id="714801526" w:edGrp="everyone" w:colFirst="5" w:colLast="5"/>
            <w:permEnd w:id="1714053909"/>
            <w:r w:rsidRPr="00AB3789">
              <w:rPr>
                <w:color w:val="FF0000"/>
                <w:sz w:val="20"/>
                <w:szCs w:val="20"/>
              </w:rPr>
              <w:t xml:space="preserve">                  </w:t>
            </w:r>
            <w:permEnd w:id="1501501913"/>
          </w:p>
        </w:tc>
        <w:tc>
          <w:tcPr>
            <w:tcW w:w="82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3713727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237137279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355429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53554294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5504581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555045810"/>
          </w:p>
        </w:tc>
        <w:tc>
          <w:tcPr>
            <w:tcW w:w="677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81052358" w:edGrp="everyone"/>
            <w:r>
              <w:rPr>
                <w:color w:val="FF0000"/>
                <w:sz w:val="20"/>
                <w:szCs w:val="20"/>
              </w:rPr>
              <w:t xml:space="preserve">          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            </w:t>
            </w:r>
            <w:permEnd w:id="1281052358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6315C5" w:rsidRPr="000C5D00" w:rsidTr="006315C5">
        <w:trPr>
          <w:cantSplit/>
          <w:trHeight w:val="149"/>
        </w:trPr>
        <w:tc>
          <w:tcPr>
            <w:tcW w:w="485" w:type="pct"/>
          </w:tcPr>
          <w:p w:rsidR="006315C5" w:rsidRPr="00AB3789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00748668" w:edGrp="everyone"/>
            <w:permStart w:id="1704425739" w:edGrp="everyone" w:colFirst="5" w:colLast="5"/>
            <w:permEnd w:id="714801526"/>
            <w:r w:rsidRPr="00AB3789">
              <w:rPr>
                <w:color w:val="FF0000"/>
                <w:sz w:val="20"/>
                <w:szCs w:val="20"/>
              </w:rPr>
              <w:t xml:space="preserve">                  </w:t>
            </w:r>
            <w:permEnd w:id="1800748668"/>
          </w:p>
        </w:tc>
        <w:tc>
          <w:tcPr>
            <w:tcW w:w="82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0603414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506034147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4366414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743664147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1355409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413554093"/>
          </w:p>
        </w:tc>
        <w:tc>
          <w:tcPr>
            <w:tcW w:w="677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04829787" w:edGrp="everyone"/>
            <w:r w:rsidRPr="00220008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FF0000"/>
                <w:sz w:val="20"/>
                <w:szCs w:val="20"/>
              </w:rPr>
              <w:t xml:space="preserve">     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              </w:t>
            </w:r>
            <w:permEnd w:id="1104829787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6315C5" w:rsidRPr="000C5D00" w:rsidTr="006315C5">
        <w:trPr>
          <w:cantSplit/>
          <w:trHeight w:val="228"/>
        </w:trPr>
        <w:tc>
          <w:tcPr>
            <w:tcW w:w="485" w:type="pct"/>
          </w:tcPr>
          <w:p w:rsidR="006315C5" w:rsidRPr="00AB3789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8358006" w:edGrp="everyone"/>
            <w:permStart w:id="1684872906" w:edGrp="everyone" w:colFirst="5" w:colLast="5"/>
            <w:permEnd w:id="1704425739"/>
            <w:r w:rsidRPr="00AB3789">
              <w:rPr>
                <w:color w:val="FF0000"/>
                <w:sz w:val="20"/>
                <w:szCs w:val="20"/>
              </w:rPr>
              <w:t xml:space="preserve">                  </w:t>
            </w:r>
            <w:permEnd w:id="138358006"/>
          </w:p>
        </w:tc>
        <w:tc>
          <w:tcPr>
            <w:tcW w:w="82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9281216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92812166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37487507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374875071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4495025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444950258"/>
          </w:p>
        </w:tc>
        <w:tc>
          <w:tcPr>
            <w:tcW w:w="677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14054736" w:edGrp="everyone"/>
            <w:r>
              <w:rPr>
                <w:color w:val="FF0000"/>
                <w:sz w:val="20"/>
                <w:szCs w:val="20"/>
              </w:rPr>
              <w:t xml:space="preserve">      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                </w:t>
            </w:r>
            <w:permEnd w:id="1114054736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6315C5" w:rsidRPr="000C5D00" w:rsidTr="006315C5">
        <w:trPr>
          <w:cantSplit/>
          <w:trHeight w:val="160"/>
        </w:trPr>
        <w:tc>
          <w:tcPr>
            <w:tcW w:w="485" w:type="pct"/>
          </w:tcPr>
          <w:p w:rsidR="006315C5" w:rsidRPr="00AB3789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969124572" w:edGrp="everyone"/>
            <w:permStart w:id="528101409" w:edGrp="everyone" w:colFirst="5" w:colLast="5"/>
            <w:permEnd w:id="1684872906"/>
            <w:r w:rsidRPr="00AB3789">
              <w:rPr>
                <w:color w:val="FF0000"/>
                <w:sz w:val="20"/>
                <w:szCs w:val="20"/>
              </w:rPr>
              <w:t xml:space="preserve">                  </w:t>
            </w:r>
            <w:permEnd w:id="1969124572"/>
          </w:p>
        </w:tc>
        <w:tc>
          <w:tcPr>
            <w:tcW w:w="82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9358292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593582923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9341443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893414434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3078953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430789537"/>
          </w:p>
        </w:tc>
        <w:tc>
          <w:tcPr>
            <w:tcW w:w="677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28676093" w:edGrp="everyone"/>
            <w:r>
              <w:rPr>
                <w:color w:val="FF0000"/>
                <w:sz w:val="20"/>
                <w:szCs w:val="20"/>
              </w:rPr>
              <w:t xml:space="preserve">    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                  </w:t>
            </w:r>
            <w:permEnd w:id="1828676093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6315C5" w:rsidRPr="000C5D00" w:rsidTr="006315C5">
        <w:trPr>
          <w:cantSplit/>
          <w:trHeight w:val="160"/>
        </w:trPr>
        <w:tc>
          <w:tcPr>
            <w:tcW w:w="485" w:type="pct"/>
          </w:tcPr>
          <w:p w:rsidR="006315C5" w:rsidRPr="00AB3789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55077862" w:edGrp="everyone"/>
            <w:permStart w:id="1864318635" w:edGrp="everyone" w:colFirst="5" w:colLast="5"/>
            <w:permEnd w:id="528101409"/>
            <w:r w:rsidRPr="00AB3789">
              <w:rPr>
                <w:color w:val="FF0000"/>
                <w:sz w:val="20"/>
                <w:szCs w:val="20"/>
              </w:rPr>
              <w:t xml:space="preserve">                  </w:t>
            </w:r>
            <w:permEnd w:id="955077862"/>
          </w:p>
        </w:tc>
        <w:tc>
          <w:tcPr>
            <w:tcW w:w="82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65176418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651764188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9797627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897976271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935053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49350539"/>
          </w:p>
        </w:tc>
        <w:tc>
          <w:tcPr>
            <w:tcW w:w="677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21622892" w:edGrp="everyone"/>
            <w:r>
              <w:rPr>
                <w:color w:val="FF0000"/>
                <w:sz w:val="20"/>
                <w:szCs w:val="20"/>
              </w:rPr>
              <w:t xml:space="preserve">  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                    </w:t>
            </w:r>
            <w:permEnd w:id="421622892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6315C5" w:rsidRPr="000C5D00" w:rsidTr="006315C5">
        <w:trPr>
          <w:cantSplit/>
          <w:trHeight w:val="160"/>
        </w:trPr>
        <w:tc>
          <w:tcPr>
            <w:tcW w:w="485" w:type="pct"/>
          </w:tcPr>
          <w:p w:rsidR="006315C5" w:rsidRPr="00AB3789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95010795" w:edGrp="everyone"/>
            <w:permStart w:id="1128880595" w:edGrp="everyone" w:colFirst="5" w:colLast="5"/>
            <w:permEnd w:id="1864318635"/>
            <w:r w:rsidRPr="00AB3789">
              <w:rPr>
                <w:color w:val="FF0000"/>
                <w:sz w:val="20"/>
                <w:szCs w:val="20"/>
              </w:rPr>
              <w:t xml:space="preserve">                  </w:t>
            </w:r>
            <w:permEnd w:id="1295010795"/>
          </w:p>
        </w:tc>
        <w:tc>
          <w:tcPr>
            <w:tcW w:w="82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1470383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614703832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3682421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436824214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7702436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77024361"/>
          </w:p>
        </w:tc>
        <w:tc>
          <w:tcPr>
            <w:tcW w:w="677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67601864" w:edGrp="everyone"/>
            <w:r>
              <w:rPr>
                <w:color w:val="FF0000"/>
                <w:sz w:val="20"/>
                <w:szCs w:val="20"/>
              </w:rPr>
              <w:t xml:space="preserve">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                      </w:t>
            </w:r>
            <w:permEnd w:id="1267601864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6315C5" w:rsidRPr="000C5D00" w:rsidTr="006315C5">
        <w:trPr>
          <w:cantSplit/>
          <w:trHeight w:val="160"/>
        </w:trPr>
        <w:tc>
          <w:tcPr>
            <w:tcW w:w="485" w:type="pct"/>
          </w:tcPr>
          <w:p w:rsidR="006315C5" w:rsidRPr="00AB3789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20849180" w:edGrp="everyone" w:colFirst="0" w:colLast="0"/>
            <w:permEnd w:id="1128880595"/>
            <w:r w:rsidRPr="00AB3789">
              <w:rPr>
                <w:color w:val="FF0000"/>
                <w:sz w:val="20"/>
                <w:szCs w:val="20"/>
              </w:rPr>
              <w:t xml:space="preserve">                </w:t>
            </w:r>
          </w:p>
        </w:tc>
        <w:tc>
          <w:tcPr>
            <w:tcW w:w="82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165288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51652889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39157650" w:edGrp="everyone"/>
            <w:r w:rsidRPr="00220008">
              <w:rPr>
                <w:color w:val="FF0000"/>
                <w:sz w:val="20"/>
                <w:szCs w:val="20"/>
              </w:rPr>
              <w:t xml:space="preserve">            </w:t>
            </w:r>
            <w:r>
              <w:rPr>
                <w:color w:val="FF0000"/>
                <w:sz w:val="20"/>
                <w:szCs w:val="20"/>
              </w:rPr>
              <w:t xml:space="preserve">     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 </w:t>
            </w:r>
            <w:permEnd w:id="439157650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06459252" w:edGrp="everyone"/>
            <w:r w:rsidRPr="00220008">
              <w:rPr>
                <w:color w:val="FF0000"/>
                <w:sz w:val="20"/>
                <w:szCs w:val="20"/>
              </w:rPr>
              <w:t xml:space="preserve">         </w:t>
            </w:r>
            <w:r>
              <w:rPr>
                <w:color w:val="FF0000"/>
                <w:sz w:val="20"/>
                <w:szCs w:val="20"/>
              </w:rPr>
              <w:t xml:space="preserve">     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    </w:t>
            </w:r>
            <w:permEnd w:id="1806459252"/>
          </w:p>
        </w:tc>
        <w:tc>
          <w:tcPr>
            <w:tcW w:w="677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49692236" w:edGrp="everyone"/>
            <w:r>
              <w:rPr>
                <w:color w:val="FF0000"/>
                <w:sz w:val="20"/>
                <w:szCs w:val="20"/>
              </w:rPr>
              <w:t xml:space="preserve">                   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   </w:t>
            </w:r>
            <w:permEnd w:id="1549692236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5601317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</w:t>
            </w:r>
            <w:r>
              <w:rPr>
                <w:color w:val="FF0000"/>
                <w:sz w:val="20"/>
                <w:szCs w:val="20"/>
              </w:rPr>
              <w:t xml:space="preserve">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</w:t>
            </w:r>
            <w:permEnd w:id="1256013179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6315C5" w:rsidRPr="000C5D00" w:rsidTr="006315C5">
        <w:trPr>
          <w:cantSplit/>
          <w:trHeight w:val="160"/>
        </w:trPr>
        <w:tc>
          <w:tcPr>
            <w:tcW w:w="485" w:type="pct"/>
          </w:tcPr>
          <w:p w:rsidR="006315C5" w:rsidRPr="00AB3789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89388343" w:edGrp="everyone" w:colFirst="0" w:colLast="0"/>
            <w:permEnd w:id="1520849180"/>
            <w:r w:rsidRPr="00AB3789">
              <w:rPr>
                <w:color w:val="FF0000"/>
                <w:sz w:val="20"/>
                <w:szCs w:val="20"/>
              </w:rPr>
              <w:t xml:space="preserve">                </w:t>
            </w:r>
          </w:p>
        </w:tc>
        <w:tc>
          <w:tcPr>
            <w:tcW w:w="82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2574469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225744698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9805369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</w:t>
            </w:r>
            <w:r>
              <w:rPr>
                <w:color w:val="FF0000"/>
                <w:sz w:val="20"/>
                <w:szCs w:val="20"/>
              </w:rPr>
              <w:t xml:space="preserve">          </w:t>
            </w:r>
            <w:r w:rsidRPr="00220008">
              <w:rPr>
                <w:color w:val="FF0000"/>
                <w:sz w:val="20"/>
                <w:szCs w:val="20"/>
              </w:rPr>
              <w:t xml:space="preserve">  </w:t>
            </w:r>
            <w:permEnd w:id="198053691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55805904" w:edGrp="everyone"/>
            <w:r w:rsidRPr="00220008">
              <w:rPr>
                <w:color w:val="FF0000"/>
                <w:sz w:val="20"/>
                <w:szCs w:val="20"/>
              </w:rPr>
              <w:t xml:space="preserve">          </w:t>
            </w:r>
            <w:r>
              <w:rPr>
                <w:color w:val="FF0000"/>
                <w:sz w:val="20"/>
                <w:szCs w:val="20"/>
              </w:rPr>
              <w:t xml:space="preserve">     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   </w:t>
            </w:r>
            <w:permEnd w:id="1255805904"/>
          </w:p>
        </w:tc>
        <w:tc>
          <w:tcPr>
            <w:tcW w:w="677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44277818" w:edGrp="everyone"/>
            <w:r>
              <w:rPr>
                <w:color w:val="FF0000"/>
                <w:sz w:val="20"/>
                <w:szCs w:val="20"/>
              </w:rPr>
              <w:t xml:space="preserve">   </w:t>
            </w:r>
            <w:r w:rsidRPr="00220008">
              <w:rPr>
                <w:color w:val="FF0000"/>
                <w:sz w:val="20"/>
                <w:szCs w:val="20"/>
              </w:rPr>
              <w:t xml:space="preserve">                                   </w:t>
            </w:r>
            <w:permEnd w:id="244277818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4218803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 w:rsidRPr="00220008">
              <w:rPr>
                <w:color w:val="FF0000"/>
                <w:sz w:val="20"/>
                <w:szCs w:val="20"/>
              </w:rPr>
              <w:t xml:space="preserve">     </w:t>
            </w:r>
            <w:r>
              <w:rPr>
                <w:color w:val="FF0000"/>
                <w:sz w:val="20"/>
                <w:szCs w:val="20"/>
              </w:rPr>
              <w:t xml:space="preserve">   </w:t>
            </w:r>
            <w:r w:rsidRPr="00220008">
              <w:rPr>
                <w:color w:val="FF0000"/>
                <w:sz w:val="20"/>
                <w:szCs w:val="20"/>
              </w:rPr>
              <w:t xml:space="preserve">        </w:t>
            </w:r>
            <w:permEnd w:id="1242188032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6315C5" w:rsidRPr="000C5D00" w:rsidTr="006315C5">
        <w:trPr>
          <w:cantSplit/>
          <w:trHeight w:val="160"/>
        </w:trPr>
        <w:tc>
          <w:tcPr>
            <w:tcW w:w="485" w:type="pct"/>
          </w:tcPr>
          <w:p w:rsidR="006315C5" w:rsidRPr="00AB3789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23806619" w:edGrp="everyone" w:colFirst="0" w:colLast="0"/>
            <w:permEnd w:id="789388343"/>
            <w:r w:rsidRPr="00AB3789">
              <w:rPr>
                <w:color w:val="FF0000"/>
                <w:sz w:val="20"/>
                <w:szCs w:val="20"/>
              </w:rPr>
              <w:t xml:space="preserve">                </w:t>
            </w:r>
          </w:p>
        </w:tc>
        <w:tc>
          <w:tcPr>
            <w:tcW w:w="82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4498208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744982083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0373675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</w:t>
            </w:r>
            <w:r>
              <w:rPr>
                <w:color w:val="FF0000"/>
                <w:sz w:val="20"/>
                <w:szCs w:val="20"/>
              </w:rPr>
              <w:t xml:space="preserve">          </w:t>
            </w:r>
            <w:r w:rsidRPr="00220008">
              <w:rPr>
                <w:color w:val="FF0000"/>
                <w:sz w:val="20"/>
                <w:szCs w:val="20"/>
              </w:rPr>
              <w:t xml:space="preserve"> </w:t>
            </w:r>
            <w:permEnd w:id="1403736755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51883033" w:edGrp="everyone"/>
            <w:r w:rsidRPr="00220008">
              <w:rPr>
                <w:color w:val="FF0000"/>
                <w:sz w:val="20"/>
                <w:szCs w:val="20"/>
              </w:rPr>
              <w:t xml:space="preserve">            </w:t>
            </w:r>
            <w:r>
              <w:rPr>
                <w:color w:val="FF0000"/>
                <w:sz w:val="20"/>
                <w:szCs w:val="20"/>
              </w:rPr>
              <w:t xml:space="preserve">     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 </w:t>
            </w:r>
            <w:permEnd w:id="551883033"/>
          </w:p>
        </w:tc>
        <w:tc>
          <w:tcPr>
            <w:tcW w:w="677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61015645" w:edGrp="everyone"/>
            <w:r>
              <w:rPr>
                <w:color w:val="FF0000"/>
                <w:sz w:val="20"/>
                <w:szCs w:val="20"/>
              </w:rPr>
              <w:t xml:space="preserve"> </w:t>
            </w:r>
            <w:r w:rsidRPr="00220008">
              <w:rPr>
                <w:color w:val="FF0000"/>
                <w:sz w:val="20"/>
                <w:szCs w:val="20"/>
              </w:rPr>
              <w:t xml:space="preserve">                                     </w:t>
            </w:r>
            <w:permEnd w:id="1561015645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4131629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</w:t>
            </w:r>
            <w:r>
              <w:rPr>
                <w:color w:val="FF0000"/>
                <w:sz w:val="20"/>
                <w:szCs w:val="20"/>
              </w:rPr>
              <w:t xml:space="preserve">     </w:t>
            </w:r>
            <w:r w:rsidRPr="00220008">
              <w:rPr>
                <w:color w:val="FF0000"/>
                <w:sz w:val="20"/>
                <w:szCs w:val="20"/>
              </w:rPr>
              <w:t xml:space="preserve">   </w:t>
            </w:r>
            <w:permEnd w:id="241316296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6315C5" w:rsidRPr="000C5D00" w:rsidTr="006315C5">
        <w:trPr>
          <w:cantSplit/>
          <w:trHeight w:val="160"/>
        </w:trPr>
        <w:tc>
          <w:tcPr>
            <w:tcW w:w="485" w:type="pct"/>
          </w:tcPr>
          <w:p w:rsidR="006315C5" w:rsidRPr="00AB3789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62475608" w:edGrp="everyone" w:colFirst="0" w:colLast="0"/>
            <w:permEnd w:id="723806619"/>
            <w:r w:rsidRPr="00AB3789">
              <w:rPr>
                <w:color w:val="FF0000"/>
                <w:sz w:val="20"/>
                <w:szCs w:val="20"/>
              </w:rPr>
              <w:t xml:space="preserve">                </w:t>
            </w:r>
          </w:p>
        </w:tc>
        <w:tc>
          <w:tcPr>
            <w:tcW w:w="82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5581759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455817593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1203470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</w:t>
            </w:r>
            <w:r>
              <w:rPr>
                <w:color w:val="FF0000"/>
                <w:sz w:val="20"/>
                <w:szCs w:val="20"/>
              </w:rPr>
              <w:t xml:space="preserve">          </w:t>
            </w:r>
            <w:r w:rsidRPr="00220008">
              <w:rPr>
                <w:color w:val="FF0000"/>
                <w:sz w:val="20"/>
                <w:szCs w:val="20"/>
              </w:rPr>
              <w:t xml:space="preserve"> </w:t>
            </w:r>
            <w:permEnd w:id="1812034700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667230887" w:edGrp="everyone"/>
            <w:r w:rsidRPr="00220008">
              <w:rPr>
                <w:color w:val="FF0000"/>
                <w:sz w:val="20"/>
                <w:szCs w:val="20"/>
              </w:rPr>
              <w:t xml:space="preserve">       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20008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FF0000"/>
                <w:sz w:val="20"/>
                <w:szCs w:val="20"/>
              </w:rPr>
              <w:t xml:space="preserve">    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  </w:t>
            </w:r>
            <w:permEnd w:id="667230887"/>
          </w:p>
        </w:tc>
        <w:tc>
          <w:tcPr>
            <w:tcW w:w="677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0070050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</w:t>
            </w:r>
            <w:permEnd w:id="1000700500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0172170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</w:t>
            </w:r>
            <w:r>
              <w:rPr>
                <w:color w:val="FF0000"/>
                <w:sz w:val="20"/>
                <w:szCs w:val="20"/>
              </w:rPr>
              <w:t xml:space="preserve">     </w:t>
            </w:r>
            <w:r w:rsidRPr="00220008">
              <w:rPr>
                <w:color w:val="FF0000"/>
                <w:sz w:val="20"/>
                <w:szCs w:val="20"/>
              </w:rPr>
              <w:t xml:space="preserve"> </w:t>
            </w:r>
            <w:permEnd w:id="1501721709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6315C5" w:rsidRPr="000C5D00" w:rsidTr="006315C5">
        <w:trPr>
          <w:cantSplit/>
          <w:trHeight w:val="112"/>
        </w:trPr>
        <w:tc>
          <w:tcPr>
            <w:tcW w:w="485" w:type="pct"/>
          </w:tcPr>
          <w:p w:rsidR="006315C5" w:rsidRPr="00AB3789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01877542" w:edGrp="everyone" w:colFirst="0" w:colLast="0"/>
            <w:permEnd w:id="1062475608"/>
            <w:r w:rsidRPr="00AB3789">
              <w:rPr>
                <w:color w:val="FF0000"/>
                <w:sz w:val="20"/>
                <w:szCs w:val="20"/>
              </w:rPr>
              <w:t xml:space="preserve">                </w:t>
            </w:r>
          </w:p>
        </w:tc>
        <w:tc>
          <w:tcPr>
            <w:tcW w:w="82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4122049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541220493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1009405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</w:t>
            </w:r>
            <w:r>
              <w:rPr>
                <w:color w:val="FF0000"/>
                <w:sz w:val="20"/>
                <w:szCs w:val="20"/>
              </w:rPr>
              <w:t xml:space="preserve">          </w:t>
            </w:r>
            <w:r w:rsidRPr="00220008">
              <w:rPr>
                <w:color w:val="FF0000"/>
                <w:sz w:val="20"/>
                <w:szCs w:val="20"/>
              </w:rPr>
              <w:t xml:space="preserve"> </w:t>
            </w:r>
            <w:permEnd w:id="1310094051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3928633" w:edGrp="everyone"/>
            <w:r w:rsidRPr="00220008">
              <w:rPr>
                <w:color w:val="FF0000"/>
                <w:sz w:val="20"/>
                <w:szCs w:val="20"/>
              </w:rPr>
              <w:t xml:space="preserve">          </w:t>
            </w:r>
            <w:r>
              <w:rPr>
                <w:color w:val="FF0000"/>
                <w:sz w:val="20"/>
                <w:szCs w:val="20"/>
              </w:rPr>
              <w:t xml:space="preserve">     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   </w:t>
            </w:r>
            <w:permEnd w:id="163928633"/>
          </w:p>
        </w:tc>
        <w:tc>
          <w:tcPr>
            <w:tcW w:w="677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4083083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</w:t>
            </w:r>
            <w:permEnd w:id="540830831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6363154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</w:t>
            </w:r>
            <w:r>
              <w:rPr>
                <w:color w:val="FF0000"/>
                <w:sz w:val="20"/>
                <w:szCs w:val="20"/>
              </w:rPr>
              <w:t xml:space="preserve">     </w:t>
            </w:r>
            <w:r w:rsidRPr="00220008">
              <w:rPr>
                <w:color w:val="FF0000"/>
                <w:sz w:val="20"/>
                <w:szCs w:val="20"/>
              </w:rPr>
              <w:t xml:space="preserve"> </w:t>
            </w:r>
            <w:permEnd w:id="563631543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6315C5" w:rsidRPr="000C5D00" w:rsidTr="006315C5">
        <w:trPr>
          <w:cantSplit/>
          <w:trHeight w:val="77"/>
        </w:trPr>
        <w:tc>
          <w:tcPr>
            <w:tcW w:w="485" w:type="pct"/>
          </w:tcPr>
          <w:p w:rsidR="006315C5" w:rsidRPr="00AB3789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25855736" w:edGrp="everyone" w:colFirst="0" w:colLast="0"/>
            <w:permEnd w:id="1001877542"/>
            <w:r w:rsidRPr="00AB3789">
              <w:rPr>
                <w:color w:val="FF0000"/>
                <w:sz w:val="20"/>
                <w:szCs w:val="20"/>
              </w:rPr>
              <w:t xml:space="preserve">                </w:t>
            </w:r>
          </w:p>
        </w:tc>
        <w:tc>
          <w:tcPr>
            <w:tcW w:w="82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8714450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587144507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66363264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</w:t>
            </w:r>
            <w:r>
              <w:rPr>
                <w:color w:val="FF0000"/>
                <w:sz w:val="20"/>
                <w:szCs w:val="20"/>
              </w:rPr>
              <w:t xml:space="preserve">          </w:t>
            </w:r>
            <w:r w:rsidRPr="00220008">
              <w:rPr>
                <w:color w:val="FF0000"/>
                <w:sz w:val="20"/>
                <w:szCs w:val="20"/>
              </w:rPr>
              <w:t xml:space="preserve">  </w:t>
            </w:r>
            <w:permEnd w:id="663632643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26384389" w:edGrp="everyone"/>
            <w:r w:rsidRPr="00220008">
              <w:rPr>
                <w:color w:val="FF0000"/>
                <w:sz w:val="20"/>
                <w:szCs w:val="20"/>
              </w:rPr>
              <w:t xml:space="preserve">          </w:t>
            </w:r>
            <w:r>
              <w:rPr>
                <w:color w:val="FF0000"/>
                <w:sz w:val="20"/>
                <w:szCs w:val="20"/>
              </w:rPr>
              <w:t xml:space="preserve">          </w:t>
            </w:r>
            <w:r w:rsidRPr="00220008">
              <w:rPr>
                <w:color w:val="FF0000"/>
                <w:sz w:val="20"/>
                <w:szCs w:val="20"/>
              </w:rPr>
              <w:t xml:space="preserve">              </w:t>
            </w:r>
            <w:permEnd w:id="426384389"/>
          </w:p>
        </w:tc>
        <w:tc>
          <w:tcPr>
            <w:tcW w:w="677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9335121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</w:t>
            </w:r>
            <w:permEnd w:id="1893351217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6556132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</w:t>
            </w:r>
            <w:r>
              <w:rPr>
                <w:color w:val="FF0000"/>
                <w:sz w:val="20"/>
                <w:szCs w:val="20"/>
              </w:rPr>
              <w:t xml:space="preserve">     </w:t>
            </w:r>
            <w:r w:rsidRPr="00220008">
              <w:rPr>
                <w:color w:val="FF0000"/>
                <w:sz w:val="20"/>
                <w:szCs w:val="20"/>
              </w:rPr>
              <w:t xml:space="preserve">  </w:t>
            </w:r>
            <w:permEnd w:id="1065561325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6315C5" w:rsidRPr="000C5D00" w:rsidTr="006315C5">
        <w:trPr>
          <w:cantSplit/>
          <w:trHeight w:val="170"/>
        </w:trPr>
        <w:tc>
          <w:tcPr>
            <w:tcW w:w="485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permStart w:id="969112478" w:edGrp="everyone" w:colFirst="5" w:colLast="5"/>
            <w:permEnd w:id="1825855736"/>
            <w:r w:rsidRPr="00220008">
              <w:rPr>
                <w:sz w:val="20"/>
                <w:szCs w:val="20"/>
              </w:rPr>
              <w:t>Total</w:t>
            </w:r>
          </w:p>
        </w:tc>
        <w:tc>
          <w:tcPr>
            <w:tcW w:w="82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permStart w:id="19229850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92298501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permStart w:id="49363798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493637981"/>
          </w:p>
        </w:tc>
        <w:tc>
          <w:tcPr>
            <w:tcW w:w="714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permStart w:id="106243469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062434695"/>
          </w:p>
        </w:tc>
        <w:tc>
          <w:tcPr>
            <w:tcW w:w="677" w:type="pct"/>
          </w:tcPr>
          <w:p w:rsidR="006315C5" w:rsidRPr="00220008" w:rsidRDefault="006315C5" w:rsidP="009B791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4648327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</w:t>
            </w:r>
            <w:permEnd w:id="1846483274"/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793" w:type="pct"/>
          </w:tcPr>
          <w:p w:rsidR="006315C5" w:rsidRPr="00220008" w:rsidRDefault="006315C5" w:rsidP="009B791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</w:tbl>
    <w:permEnd w:id="969112478"/>
    <w:p w:rsidR="006315C5" w:rsidRPr="00AB3789" w:rsidRDefault="006315C5" w:rsidP="006315C5">
      <w:pPr>
        <w:pStyle w:val="Ttulo"/>
        <w:jc w:val="left"/>
        <w:rPr>
          <w:sz w:val="18"/>
          <w:szCs w:val="18"/>
          <w:u w:val="none"/>
        </w:rPr>
      </w:pPr>
      <w:r w:rsidRPr="00AB3789">
        <w:rPr>
          <w:sz w:val="18"/>
          <w:szCs w:val="18"/>
          <w:u w:val="none"/>
        </w:rPr>
        <w:t>Relatório: 5h.</w:t>
      </w:r>
    </w:p>
    <w:p w:rsidR="006315C5" w:rsidRPr="00AB3789" w:rsidRDefault="006315C5" w:rsidP="006315C5">
      <w:pPr>
        <w:pStyle w:val="Ttulo"/>
        <w:jc w:val="left"/>
        <w:rPr>
          <w:sz w:val="18"/>
          <w:szCs w:val="18"/>
          <w:u w:val="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1"/>
        <w:gridCol w:w="4381"/>
        <w:gridCol w:w="4382"/>
      </w:tblGrid>
      <w:tr w:rsidR="006315C5" w:rsidRPr="00AB3789" w:rsidTr="009B7917">
        <w:trPr>
          <w:trHeight w:val="77"/>
        </w:trPr>
        <w:tc>
          <w:tcPr>
            <w:tcW w:w="4381" w:type="dxa"/>
            <w:tcBorders>
              <w:top w:val="single" w:sz="4" w:space="0" w:color="auto"/>
            </w:tcBorders>
          </w:tcPr>
          <w:p w:rsidR="006315C5" w:rsidRPr="009B7917" w:rsidRDefault="009B7917" w:rsidP="009B7917">
            <w:pPr>
              <w:pStyle w:val="Ttulo"/>
              <w:rPr>
                <w:b/>
                <w:sz w:val="20"/>
                <w:szCs w:val="20"/>
              </w:rPr>
            </w:pPr>
            <w:permStart w:id="1193945405" w:edGrp="everyone"/>
            <w:r>
              <w:rPr>
                <w:b/>
                <w:sz w:val="18"/>
                <w:szCs w:val="18"/>
              </w:rPr>
              <w:t xml:space="preserve"> </w:t>
            </w:r>
            <w:r w:rsidRPr="009B7917">
              <w:rPr>
                <w:b/>
                <w:sz w:val="20"/>
                <w:szCs w:val="20"/>
              </w:rPr>
              <w:t>Inserir nome, fonte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10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9B7917">
              <w:rPr>
                <w:b/>
                <w:sz w:val="20"/>
                <w:szCs w:val="20"/>
              </w:rPr>
              <w:t xml:space="preserve"> </w:t>
            </w:r>
          </w:p>
          <w:permEnd w:id="1193945405"/>
          <w:p w:rsidR="006315C5" w:rsidRPr="00AB3789" w:rsidRDefault="006315C5" w:rsidP="009B7917">
            <w:pPr>
              <w:pStyle w:val="Rodap"/>
              <w:jc w:val="center"/>
              <w:rPr>
                <w:sz w:val="18"/>
                <w:szCs w:val="18"/>
              </w:rPr>
            </w:pPr>
            <w:r w:rsidRPr="00AB3789">
              <w:rPr>
                <w:sz w:val="18"/>
                <w:szCs w:val="18"/>
              </w:rPr>
              <w:t>Professor</w:t>
            </w:r>
            <w:r w:rsidR="009B7917">
              <w:rPr>
                <w:sz w:val="18"/>
                <w:szCs w:val="18"/>
              </w:rPr>
              <w:t xml:space="preserve">(a) </w:t>
            </w:r>
            <w:r w:rsidRPr="00AB3789">
              <w:rPr>
                <w:sz w:val="18"/>
                <w:szCs w:val="18"/>
              </w:rPr>
              <w:t>Supervisor</w:t>
            </w:r>
            <w:r w:rsidR="00B469F6">
              <w:rPr>
                <w:sz w:val="18"/>
                <w:szCs w:val="18"/>
              </w:rPr>
              <w:t>(</w:t>
            </w:r>
            <w:r w:rsidRPr="00AB3789">
              <w:rPr>
                <w:sz w:val="18"/>
                <w:szCs w:val="18"/>
              </w:rPr>
              <w:t>a</w:t>
            </w:r>
            <w:r w:rsidR="00B469F6">
              <w:rPr>
                <w:sz w:val="18"/>
                <w:szCs w:val="18"/>
              </w:rPr>
              <w:t>)</w:t>
            </w:r>
            <w:r w:rsidRPr="00AB3789">
              <w:rPr>
                <w:sz w:val="18"/>
                <w:szCs w:val="18"/>
              </w:rPr>
              <w:t xml:space="preserve"> de  Estágio Supervisionado</w:t>
            </w:r>
          </w:p>
          <w:p w:rsidR="006315C5" w:rsidRPr="00AB3789" w:rsidRDefault="006315C5" w:rsidP="009B7917">
            <w:pPr>
              <w:pStyle w:val="Rodap"/>
              <w:jc w:val="center"/>
              <w:rPr>
                <w:sz w:val="18"/>
                <w:szCs w:val="18"/>
              </w:rPr>
            </w:pPr>
            <w:r w:rsidRPr="00AB3789">
              <w:rPr>
                <w:sz w:val="18"/>
                <w:szCs w:val="18"/>
              </w:rPr>
              <w:t>Campus- Três Corações</w:t>
            </w:r>
          </w:p>
        </w:tc>
        <w:tc>
          <w:tcPr>
            <w:tcW w:w="4381" w:type="dxa"/>
            <w:tcBorders>
              <w:bottom w:val="nil"/>
            </w:tcBorders>
          </w:tcPr>
          <w:p w:rsidR="006315C5" w:rsidRPr="00AB3789" w:rsidRDefault="006315C5" w:rsidP="009B7917">
            <w:pPr>
              <w:pStyle w:val="Rodap"/>
              <w:rPr>
                <w:sz w:val="18"/>
                <w:szCs w:val="18"/>
              </w:rPr>
            </w:pPr>
          </w:p>
        </w:tc>
        <w:tc>
          <w:tcPr>
            <w:tcW w:w="4382" w:type="dxa"/>
          </w:tcPr>
          <w:p w:rsidR="006315C5" w:rsidRPr="00AB3789" w:rsidRDefault="006315C5" w:rsidP="009B7917">
            <w:pPr>
              <w:pStyle w:val="Rodap"/>
              <w:jc w:val="center"/>
              <w:rPr>
                <w:sz w:val="18"/>
                <w:szCs w:val="18"/>
              </w:rPr>
            </w:pPr>
            <w:r w:rsidRPr="00AB3789">
              <w:rPr>
                <w:sz w:val="18"/>
                <w:szCs w:val="18"/>
              </w:rPr>
              <w:t>Carimbo da Instituição</w:t>
            </w:r>
          </w:p>
        </w:tc>
      </w:tr>
    </w:tbl>
    <w:p w:rsidR="00300058" w:rsidRDefault="00300058" w:rsidP="00300058">
      <w:pPr>
        <w:pStyle w:val="Ttulo"/>
        <w:jc w:val="left"/>
        <w:rPr>
          <w:color w:val="FF0000"/>
        </w:rPr>
        <w:sectPr w:rsidR="00300058" w:rsidSect="009B7917">
          <w:footerReference w:type="default" r:id="rId11"/>
          <w:pgSz w:w="16840" w:h="11907" w:orient="landscape" w:code="9"/>
          <w:pgMar w:top="1134" w:right="1077" w:bottom="1134" w:left="1077" w:header="720" w:footer="720" w:gutter="0"/>
          <w:cols w:space="720"/>
          <w:docGrid w:linePitch="272"/>
        </w:sectPr>
      </w:pPr>
    </w:p>
    <w:p w:rsidR="00300058" w:rsidRDefault="00300058" w:rsidP="00300058">
      <w:pPr>
        <w:jc w:val="center"/>
        <w:rPr>
          <w:b/>
          <w:snapToGrid w:val="0"/>
          <w:sz w:val="28"/>
          <w:szCs w:val="28"/>
        </w:rPr>
      </w:pPr>
    </w:p>
    <w:p w:rsidR="00300058" w:rsidRDefault="00300058" w:rsidP="00300058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RELATÓRIO FINAL</w:t>
      </w:r>
    </w:p>
    <w:p w:rsidR="00300058" w:rsidRDefault="00300058" w:rsidP="00300058">
      <w:pPr>
        <w:jc w:val="center"/>
        <w:rPr>
          <w:b/>
          <w:snapToGrid w:val="0"/>
          <w:sz w:val="28"/>
          <w:szCs w:val="28"/>
        </w:rPr>
      </w:pPr>
    </w:p>
    <w:p w:rsidR="00300058" w:rsidRPr="00300058" w:rsidRDefault="00300058" w:rsidP="00300058">
      <w:pPr>
        <w:pStyle w:val="Ttulo"/>
        <w:jc w:val="both"/>
        <w:rPr>
          <w:b/>
          <w:snapToGrid w:val="0"/>
          <w:u w:val="none"/>
        </w:rPr>
      </w:pPr>
      <w:permStart w:id="1889947872" w:edGrp="everyone"/>
      <w:r w:rsidRPr="00300058">
        <w:rPr>
          <w:bCs/>
          <w:snapToGrid w:val="0"/>
          <w:u w:val="none"/>
        </w:rPr>
        <w:t xml:space="preserve">O Relatório Final deverá ser uma síntese dos relatórios parciais realizados durante o desenvolvimento das atividades, juntamente com a conclusão.                          </w:t>
      </w:r>
      <w:r w:rsidRPr="00300058">
        <w:rPr>
          <w:b/>
          <w:snapToGrid w:val="0"/>
          <w:u w:val="none"/>
        </w:rPr>
        <w:t xml:space="preserve">         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</w:p>
    <w:p w:rsidR="007B4741" w:rsidRPr="007B4741" w:rsidRDefault="007B4741" w:rsidP="007B4741">
      <w:pPr>
        <w:pStyle w:val="Ttulo"/>
        <w:rPr>
          <w:b/>
        </w:rPr>
      </w:pPr>
      <w:r w:rsidRPr="007B4741">
        <w:rPr>
          <w:b/>
          <w:u w:val="none"/>
        </w:rPr>
        <w:t>ATENÇÃO</w:t>
      </w:r>
    </w:p>
    <w:p w:rsidR="007B4741" w:rsidRPr="007B4741" w:rsidRDefault="007B4741" w:rsidP="007B4741">
      <w:pPr>
        <w:jc w:val="both"/>
        <w:rPr>
          <w:b/>
          <w:snapToGrid w:val="0"/>
          <w:sz w:val="24"/>
          <w:szCs w:val="24"/>
        </w:rPr>
      </w:pPr>
      <w:r w:rsidRPr="007B4741">
        <w:rPr>
          <w:b/>
          <w:sz w:val="24"/>
          <w:szCs w:val="24"/>
        </w:rPr>
        <w:t xml:space="preserve"> Após digitar o seu texto, não se esqueça de apagar os espaços amarelos excedentes.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  <w:r w:rsidRPr="00300058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  <w:r w:rsidRPr="00300058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  <w:r w:rsidRPr="00300058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  <w:r w:rsidRPr="00300058">
        <w:rPr>
          <w:b/>
          <w:snapToGrid w:val="0"/>
          <w:sz w:val="24"/>
          <w:szCs w:val="24"/>
        </w:rPr>
        <w:t xml:space="preserve">    </w:t>
      </w:r>
    </w:p>
    <w:permEnd w:id="1889947872"/>
    <w:p w:rsidR="007A4B4B" w:rsidRDefault="007A4B4B">
      <w:pPr>
        <w:spacing w:after="200"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</w:p>
    <w:p w:rsidR="007A4B4B" w:rsidRPr="001518BE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POR PARTE DA ESCOLA</w:t>
      </w:r>
    </w:p>
    <w:p w:rsidR="007A4B4B" w:rsidRPr="00B96C89" w:rsidRDefault="007A4B4B" w:rsidP="007A4B4B">
      <w:pPr>
        <w:jc w:val="center"/>
        <w:rPr>
          <w:b/>
          <w:bCs/>
          <w:snapToGrid w:val="0"/>
          <w:sz w:val="28"/>
          <w:szCs w:val="28"/>
        </w:rPr>
      </w:pPr>
    </w:p>
    <w:p w:rsidR="007A4B4B" w:rsidRPr="00B96C89" w:rsidRDefault="007A4B4B" w:rsidP="007A4B4B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7A4B4B" w:rsidRPr="00B96C89" w:rsidRDefault="007A4B4B" w:rsidP="007A4B4B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7A4B4B" w:rsidRPr="00160A1C" w:rsidRDefault="007A4B4B" w:rsidP="007A4B4B">
      <w:r>
        <w:t xml:space="preserve">CURSO DE </w:t>
      </w:r>
      <w:permStart w:id="1247302022" w:edGrp="everyone"/>
      <w:r>
        <w:t xml:space="preserve">                                                         </w:t>
      </w:r>
      <w:permEnd w:id="1247302022"/>
    </w:p>
    <w:p w:rsidR="007A4B4B" w:rsidRPr="00B96C89" w:rsidRDefault="007A4B4B" w:rsidP="007A4B4B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7A4B4B" w:rsidRPr="00B96C89" w:rsidRDefault="007A4B4B" w:rsidP="007A4B4B">
      <w:pPr>
        <w:jc w:val="both"/>
        <w:rPr>
          <w:b/>
          <w:bCs/>
        </w:rPr>
      </w:pPr>
    </w:p>
    <w:p w:rsidR="007A4B4B" w:rsidRPr="00B96C89" w:rsidRDefault="007A4B4B" w:rsidP="007A4B4B">
      <w:pPr>
        <w:jc w:val="right"/>
        <w:rPr>
          <w:b/>
          <w:bCs/>
        </w:rPr>
      </w:pPr>
    </w:p>
    <w:p w:rsidR="007A4B4B" w:rsidRPr="00B96C89" w:rsidRDefault="007A4B4B" w:rsidP="007A4B4B">
      <w:pPr>
        <w:jc w:val="center"/>
        <w:rPr>
          <w:bCs/>
          <w:sz w:val="24"/>
          <w:szCs w:val="24"/>
        </w:rPr>
      </w:pPr>
      <w:permStart w:id="807425951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807425951"/>
      <w:r>
        <w:rPr>
          <w:bCs/>
          <w:sz w:val="24"/>
          <w:szCs w:val="24"/>
        </w:rPr>
        <w:t xml:space="preserve">, </w:t>
      </w:r>
      <w:permStart w:id="958688287" w:edGrp="everyone"/>
      <w:r>
        <w:rPr>
          <w:bCs/>
          <w:sz w:val="24"/>
          <w:szCs w:val="24"/>
        </w:rPr>
        <w:t xml:space="preserve">      </w:t>
      </w:r>
      <w:permEnd w:id="958688287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970759292" w:edGrp="everyone"/>
      <w:r>
        <w:rPr>
          <w:sz w:val="24"/>
          <w:szCs w:val="24"/>
        </w:rPr>
        <w:t xml:space="preserve">                             </w:t>
      </w:r>
      <w:permEnd w:id="1970759292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159664795" w:edGrp="everyone"/>
      <w:r>
        <w:rPr>
          <w:sz w:val="24"/>
          <w:szCs w:val="24"/>
        </w:rPr>
        <w:t xml:space="preserve">           .</w:t>
      </w:r>
      <w:permEnd w:id="1159664795"/>
    </w:p>
    <w:p w:rsidR="007A4B4B" w:rsidRPr="00B96C89" w:rsidRDefault="007A4B4B" w:rsidP="007A4B4B">
      <w:pPr>
        <w:jc w:val="both"/>
        <w:rPr>
          <w:bCs/>
          <w:sz w:val="24"/>
          <w:szCs w:val="24"/>
        </w:rPr>
      </w:pPr>
    </w:p>
    <w:p w:rsidR="007A4B4B" w:rsidRPr="00B96C89" w:rsidRDefault="007A4B4B" w:rsidP="007A4B4B">
      <w:pPr>
        <w:jc w:val="both"/>
        <w:rPr>
          <w:b/>
          <w:bCs/>
          <w:sz w:val="24"/>
          <w:szCs w:val="24"/>
        </w:rPr>
      </w:pPr>
    </w:p>
    <w:p w:rsidR="007A4B4B" w:rsidRPr="00B96C89" w:rsidRDefault="007A4B4B" w:rsidP="007A4B4B">
      <w:pPr>
        <w:jc w:val="both"/>
        <w:rPr>
          <w:b/>
          <w:bCs/>
          <w:sz w:val="24"/>
          <w:szCs w:val="24"/>
        </w:rPr>
      </w:pPr>
    </w:p>
    <w:p w:rsidR="007A4B4B" w:rsidRPr="00B96C89" w:rsidRDefault="007A4B4B" w:rsidP="007A4B4B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709602422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709602422"/>
    </w:p>
    <w:p w:rsidR="007A4B4B" w:rsidRPr="00B96C89" w:rsidRDefault="007A4B4B" w:rsidP="007A4B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354593005" w:edGrp="everyone"/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B469F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permEnd w:id="1354593005"/>
    </w:p>
    <w:p w:rsidR="007A4B4B" w:rsidRPr="00B96C89" w:rsidRDefault="007A4B4B" w:rsidP="007A4B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103765904" w:edGrp="everyone"/>
      <w:r>
        <w:rPr>
          <w:sz w:val="24"/>
          <w:szCs w:val="24"/>
        </w:rPr>
        <w:t xml:space="preserve">                                                   </w:t>
      </w:r>
      <w:permEnd w:id="1103765904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212036501" w:edGrp="everyone"/>
      <w:r>
        <w:rPr>
          <w:sz w:val="24"/>
          <w:szCs w:val="24"/>
        </w:rPr>
        <w:t xml:space="preserve">             </w:t>
      </w:r>
      <w:permEnd w:id="1212036501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342319914" w:edGrp="everyone"/>
      <w:r>
        <w:rPr>
          <w:sz w:val="24"/>
          <w:szCs w:val="24"/>
        </w:rPr>
        <w:t xml:space="preserve">                            </w:t>
      </w:r>
      <w:permEnd w:id="1342319914"/>
    </w:p>
    <w:p w:rsidR="007A4B4B" w:rsidRPr="00B96C89" w:rsidRDefault="007A4B4B" w:rsidP="007A4B4B">
      <w:pPr>
        <w:jc w:val="both"/>
        <w:rPr>
          <w:b/>
          <w:bCs/>
          <w:sz w:val="24"/>
          <w:szCs w:val="24"/>
        </w:rPr>
      </w:pPr>
    </w:p>
    <w:p w:rsidR="007A4B4B" w:rsidRPr="007A4B4B" w:rsidRDefault="007A4B4B" w:rsidP="007A4B4B">
      <w:pPr>
        <w:rPr>
          <w:sz w:val="24"/>
        </w:rPr>
      </w:pPr>
      <w:r w:rsidRPr="007A4B4B">
        <w:rPr>
          <w:b/>
          <w:bCs/>
          <w:sz w:val="24"/>
        </w:rPr>
        <w:t xml:space="preserve"> </w:t>
      </w:r>
      <w:r w:rsidRPr="007A4B4B">
        <w:rPr>
          <w:sz w:val="24"/>
        </w:rPr>
        <w:t xml:space="preserve">Declaro para fins curriculares que o (a) acadêmico (a)  </w:t>
      </w:r>
      <w:permStart w:id="260319037" w:edGrp="everyone"/>
      <w:r w:rsidRPr="007A4B4B">
        <w:rPr>
          <w:sz w:val="24"/>
        </w:rPr>
        <w:t xml:space="preserve">                                                   </w:t>
      </w:r>
      <w:r w:rsidR="00B469F6">
        <w:rPr>
          <w:sz w:val="24"/>
        </w:rPr>
        <w:t xml:space="preserve">     </w:t>
      </w:r>
      <w:r w:rsidRPr="007A4B4B">
        <w:rPr>
          <w:sz w:val="24"/>
        </w:rPr>
        <w:t xml:space="preserve">  </w:t>
      </w:r>
      <w:permEnd w:id="260319037"/>
      <w:r w:rsidRPr="007A4B4B">
        <w:rPr>
          <w:sz w:val="24"/>
        </w:rPr>
        <w:t xml:space="preserve"> ,estagiou nesta Instituição no período de </w:t>
      </w:r>
      <w:permStart w:id="1775264536" w:edGrp="everyone"/>
      <w:r w:rsidRPr="007A4B4B">
        <w:rPr>
          <w:sz w:val="24"/>
        </w:rPr>
        <w:t xml:space="preserve">      </w:t>
      </w:r>
      <w:permEnd w:id="1775264536"/>
      <w:r w:rsidRPr="007A4B4B">
        <w:rPr>
          <w:sz w:val="24"/>
        </w:rPr>
        <w:t xml:space="preserve"> / </w:t>
      </w:r>
      <w:permStart w:id="1302139052" w:edGrp="everyone"/>
      <w:r w:rsidRPr="007A4B4B">
        <w:rPr>
          <w:sz w:val="24"/>
        </w:rPr>
        <w:t xml:space="preserve">      </w:t>
      </w:r>
      <w:permEnd w:id="1302139052"/>
      <w:r w:rsidRPr="007A4B4B">
        <w:rPr>
          <w:sz w:val="24"/>
        </w:rPr>
        <w:t xml:space="preserve"> / </w:t>
      </w:r>
      <w:permStart w:id="873617348" w:edGrp="everyone"/>
      <w:r w:rsidRPr="007A4B4B">
        <w:rPr>
          <w:sz w:val="24"/>
        </w:rPr>
        <w:t xml:space="preserve">      </w:t>
      </w:r>
      <w:permEnd w:id="873617348"/>
      <w:r w:rsidRPr="007A4B4B">
        <w:rPr>
          <w:sz w:val="24"/>
        </w:rPr>
        <w:t xml:space="preserve">  à </w:t>
      </w:r>
      <w:permStart w:id="127097948" w:edGrp="everyone"/>
      <w:r w:rsidRPr="007A4B4B">
        <w:rPr>
          <w:sz w:val="24"/>
        </w:rPr>
        <w:t xml:space="preserve">      </w:t>
      </w:r>
      <w:permEnd w:id="127097948"/>
      <w:r w:rsidRPr="007A4B4B">
        <w:rPr>
          <w:sz w:val="24"/>
        </w:rPr>
        <w:t xml:space="preserve"> / </w:t>
      </w:r>
      <w:permStart w:id="1535721251" w:edGrp="everyone"/>
      <w:r w:rsidRPr="007A4B4B">
        <w:rPr>
          <w:sz w:val="24"/>
        </w:rPr>
        <w:t xml:space="preserve">      </w:t>
      </w:r>
      <w:permEnd w:id="1535721251"/>
      <w:r w:rsidRPr="007A4B4B">
        <w:rPr>
          <w:sz w:val="24"/>
        </w:rPr>
        <w:t xml:space="preserve"> / </w:t>
      </w:r>
      <w:permStart w:id="64516356" w:edGrp="everyone"/>
      <w:r w:rsidRPr="007A4B4B">
        <w:rPr>
          <w:sz w:val="24"/>
        </w:rPr>
        <w:t xml:space="preserve">      </w:t>
      </w:r>
      <w:permEnd w:id="64516356"/>
      <w:r w:rsidRPr="007A4B4B">
        <w:rPr>
          <w:sz w:val="24"/>
        </w:rPr>
        <w:t xml:space="preserve"> , realizando as seguintes atividades: </w:t>
      </w:r>
      <w:permStart w:id="1648040239" w:edGrp="everyone"/>
      <w:r w:rsidRPr="007A4B4B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         </w:t>
      </w:r>
    </w:p>
    <w:p w:rsidR="007A4B4B" w:rsidRPr="007A4B4B" w:rsidRDefault="007A4B4B" w:rsidP="007A4B4B">
      <w:pPr>
        <w:rPr>
          <w:sz w:val="24"/>
        </w:rPr>
      </w:pPr>
      <w:r w:rsidRPr="007A4B4B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7A4B4B" w:rsidRPr="007A4B4B" w:rsidRDefault="007A4B4B" w:rsidP="007A4B4B">
      <w:pPr>
        <w:rPr>
          <w:sz w:val="24"/>
        </w:rPr>
      </w:pPr>
      <w:r w:rsidRPr="007A4B4B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7A4B4B" w:rsidRPr="007A4B4B" w:rsidRDefault="007A4B4B" w:rsidP="007A4B4B">
      <w:pPr>
        <w:rPr>
          <w:sz w:val="24"/>
        </w:rPr>
      </w:pPr>
      <w:r w:rsidRPr="007A4B4B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7A4B4B" w:rsidRPr="007A4B4B" w:rsidRDefault="007A4B4B" w:rsidP="007A4B4B">
      <w:pPr>
        <w:rPr>
          <w:sz w:val="24"/>
        </w:rPr>
      </w:pPr>
      <w:r w:rsidRPr="007A4B4B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ermEnd w:id="1648040239"/>
    <w:p w:rsidR="007A4B4B" w:rsidRDefault="007A4B4B" w:rsidP="007A4B4B">
      <w:pPr>
        <w:rPr>
          <w:sz w:val="24"/>
        </w:rPr>
      </w:pPr>
      <w:r w:rsidRPr="007A4B4B">
        <w:rPr>
          <w:sz w:val="24"/>
        </w:rPr>
        <w:t>visando aprimoramento de sua formação profissional.</w:t>
      </w:r>
    </w:p>
    <w:p w:rsidR="007A4B4B" w:rsidRPr="007A4B4B" w:rsidRDefault="007A4B4B" w:rsidP="007A4B4B">
      <w:pPr>
        <w:rPr>
          <w:sz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Assinatura e carimbo do Profissional Responsável com N</w:t>
      </w:r>
      <w:r w:rsidR="00B469F6">
        <w:rPr>
          <w:sz w:val="24"/>
          <w:szCs w:val="24"/>
        </w:rPr>
        <w:t>º de registro no Conselho</w:t>
      </w:r>
    </w:p>
    <w:p w:rsidR="007A4B4B" w:rsidRPr="00B96C89" w:rsidRDefault="007A4B4B" w:rsidP="007A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Default="007A4B4B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bookmarkStart w:id="4" w:name="_Toc222564241"/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4"/>
    </w:p>
    <w:p w:rsidR="007A4B4B" w:rsidRDefault="007A4B4B" w:rsidP="007A4B4B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7A4B4B" w:rsidRPr="005A5ACB" w:rsidTr="007A4B4B">
        <w:tc>
          <w:tcPr>
            <w:tcW w:w="9923" w:type="dxa"/>
            <w:gridSpan w:val="2"/>
            <w:shd w:val="clear" w:color="auto" w:fill="auto"/>
          </w:tcPr>
          <w:p w:rsidR="007A4B4B" w:rsidRPr="007A4B4B" w:rsidRDefault="007A4B4B" w:rsidP="009B7917">
            <w:pPr>
              <w:rPr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Nome: </w:t>
            </w:r>
            <w:permStart w:id="600979076" w:edGrp="everyone"/>
            <w:r w:rsidRPr="007A4B4B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600979076"/>
          </w:p>
        </w:tc>
      </w:tr>
      <w:tr w:rsidR="007A4B4B" w:rsidRPr="005A5ACB" w:rsidTr="007A4B4B">
        <w:tc>
          <w:tcPr>
            <w:tcW w:w="5103" w:type="dxa"/>
            <w:shd w:val="clear" w:color="auto" w:fill="auto"/>
          </w:tcPr>
          <w:p w:rsidR="007A4B4B" w:rsidRPr="007A4B4B" w:rsidRDefault="007A4B4B" w:rsidP="009B7917">
            <w:pPr>
              <w:rPr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Curso: </w:t>
            </w:r>
            <w:permStart w:id="434987224" w:edGrp="everyone"/>
            <w:r w:rsidRPr="007A4B4B">
              <w:rPr>
                <w:sz w:val="24"/>
                <w:szCs w:val="28"/>
              </w:rPr>
              <w:t xml:space="preserve">                                                  </w:t>
            </w:r>
            <w:permEnd w:id="434987224"/>
          </w:p>
        </w:tc>
        <w:tc>
          <w:tcPr>
            <w:tcW w:w="4820" w:type="dxa"/>
            <w:shd w:val="clear" w:color="auto" w:fill="auto"/>
          </w:tcPr>
          <w:p w:rsidR="007A4B4B" w:rsidRPr="007A4B4B" w:rsidRDefault="007A4B4B" w:rsidP="009B7917">
            <w:pPr>
              <w:rPr>
                <w:b/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Matrícula: </w:t>
            </w:r>
            <w:permStart w:id="720584185" w:edGrp="everyone"/>
            <w:r w:rsidRPr="007A4B4B">
              <w:rPr>
                <w:b/>
                <w:sz w:val="24"/>
                <w:szCs w:val="28"/>
              </w:rPr>
              <w:t xml:space="preserve">                                         </w:t>
            </w:r>
            <w:permEnd w:id="720584185"/>
          </w:p>
        </w:tc>
      </w:tr>
      <w:tr w:rsidR="007A4B4B" w:rsidRPr="005A5ACB" w:rsidTr="007A4B4B">
        <w:tc>
          <w:tcPr>
            <w:tcW w:w="5103" w:type="dxa"/>
            <w:shd w:val="clear" w:color="auto" w:fill="auto"/>
          </w:tcPr>
          <w:p w:rsidR="007A4B4B" w:rsidRPr="007A4B4B" w:rsidRDefault="007A4B4B" w:rsidP="009B7917">
            <w:pPr>
              <w:rPr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Período: </w:t>
            </w:r>
            <w:permStart w:id="2002803083" w:edGrp="everyone"/>
            <w:r w:rsidRPr="007A4B4B">
              <w:rPr>
                <w:sz w:val="24"/>
                <w:szCs w:val="28"/>
              </w:rPr>
              <w:t xml:space="preserve">          </w:t>
            </w:r>
            <w:permEnd w:id="2002803083"/>
          </w:p>
        </w:tc>
        <w:tc>
          <w:tcPr>
            <w:tcW w:w="4820" w:type="dxa"/>
            <w:shd w:val="clear" w:color="auto" w:fill="auto"/>
          </w:tcPr>
          <w:p w:rsidR="007A4B4B" w:rsidRPr="007A4B4B" w:rsidRDefault="007A4B4B" w:rsidP="009B7917">
            <w:pPr>
              <w:rPr>
                <w:b/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Data: </w:t>
            </w:r>
            <w:permStart w:id="1335653078" w:edGrp="everyone"/>
            <w:r w:rsidRPr="007A4B4B">
              <w:rPr>
                <w:b/>
                <w:sz w:val="24"/>
                <w:szCs w:val="28"/>
              </w:rPr>
              <w:t xml:space="preserve">      </w:t>
            </w:r>
            <w:permEnd w:id="1335653078"/>
            <w:r w:rsidRPr="007A4B4B">
              <w:rPr>
                <w:b/>
                <w:sz w:val="24"/>
                <w:szCs w:val="28"/>
              </w:rPr>
              <w:t xml:space="preserve"> / </w:t>
            </w:r>
            <w:permStart w:id="2044683630" w:edGrp="everyone"/>
            <w:r w:rsidRPr="007A4B4B">
              <w:rPr>
                <w:b/>
                <w:sz w:val="24"/>
                <w:szCs w:val="28"/>
              </w:rPr>
              <w:t xml:space="preserve">      </w:t>
            </w:r>
            <w:permEnd w:id="2044683630"/>
            <w:r w:rsidRPr="007A4B4B">
              <w:rPr>
                <w:b/>
                <w:sz w:val="24"/>
                <w:szCs w:val="28"/>
              </w:rPr>
              <w:t xml:space="preserve"> / </w:t>
            </w:r>
            <w:permStart w:id="43328393" w:edGrp="everyone"/>
            <w:r w:rsidRPr="007A4B4B">
              <w:rPr>
                <w:b/>
                <w:sz w:val="24"/>
                <w:szCs w:val="28"/>
              </w:rPr>
              <w:t xml:space="preserve">      </w:t>
            </w:r>
            <w:permEnd w:id="43328393"/>
          </w:p>
        </w:tc>
      </w:tr>
      <w:tr w:rsidR="007A4B4B" w:rsidRPr="005A5ACB" w:rsidTr="007A4B4B">
        <w:tc>
          <w:tcPr>
            <w:tcW w:w="9923" w:type="dxa"/>
            <w:gridSpan w:val="2"/>
            <w:shd w:val="clear" w:color="auto" w:fill="auto"/>
          </w:tcPr>
          <w:p w:rsidR="007A4B4B" w:rsidRPr="007A4B4B" w:rsidRDefault="007A4B4B" w:rsidP="009B7917">
            <w:pPr>
              <w:ind w:right="-429"/>
              <w:rPr>
                <w:b/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Empresa/Instituição: </w:t>
            </w:r>
            <w:permStart w:id="1973765537" w:edGrp="everyone"/>
            <w:r w:rsidRPr="007A4B4B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1973765537"/>
          </w:p>
        </w:tc>
      </w:tr>
      <w:tr w:rsidR="007A4B4B" w:rsidRPr="005A5ACB" w:rsidTr="007A4B4B">
        <w:tc>
          <w:tcPr>
            <w:tcW w:w="9923" w:type="dxa"/>
            <w:gridSpan w:val="2"/>
            <w:shd w:val="clear" w:color="auto" w:fill="auto"/>
          </w:tcPr>
          <w:p w:rsidR="007A4B4B" w:rsidRPr="007A4B4B" w:rsidRDefault="007A4B4B" w:rsidP="009B7917">
            <w:pPr>
              <w:rPr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CNPJ: </w:t>
            </w:r>
            <w:permStart w:id="1081413163" w:edGrp="everyone"/>
            <w:r w:rsidRPr="007A4B4B">
              <w:rPr>
                <w:sz w:val="24"/>
                <w:szCs w:val="28"/>
              </w:rPr>
              <w:t xml:space="preserve">                                              </w:t>
            </w:r>
            <w:permEnd w:id="1081413163"/>
          </w:p>
        </w:tc>
      </w:tr>
    </w:tbl>
    <w:p w:rsidR="007A4B4B" w:rsidRPr="00B96C89" w:rsidRDefault="007A4B4B" w:rsidP="007A4B4B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7A4B4B" w:rsidRPr="00B96C89" w:rsidTr="009B791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permStart w:id="1617957607" w:edGrp="everyone"/>
            <w:r>
              <w:rPr>
                <w:sz w:val="24"/>
                <w:szCs w:val="24"/>
              </w:rPr>
              <w:t xml:space="preserve">      </w:t>
            </w:r>
            <w:permEnd w:id="1617957607"/>
            <w:r w:rsidRPr="00B96C89">
              <w:rPr>
                <w:sz w:val="24"/>
                <w:szCs w:val="24"/>
              </w:rPr>
              <w:t xml:space="preserve"> SIM   </w:t>
            </w:r>
            <w:permStart w:id="62090957" w:edGrp="everyone"/>
            <w:r>
              <w:rPr>
                <w:sz w:val="24"/>
                <w:szCs w:val="24"/>
              </w:rPr>
              <w:t xml:space="preserve">      </w:t>
            </w:r>
            <w:permEnd w:id="62090957"/>
            <w:r>
              <w:rPr>
                <w:sz w:val="24"/>
                <w:szCs w:val="24"/>
              </w:rPr>
              <w:t xml:space="preserve"> NÃO   </w:t>
            </w:r>
            <w:permStart w:id="793520988" w:edGrp="everyone"/>
            <w:r>
              <w:rPr>
                <w:sz w:val="24"/>
                <w:szCs w:val="24"/>
              </w:rPr>
              <w:t xml:space="preserve">      </w:t>
            </w:r>
            <w:permEnd w:id="79352098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9B791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29859759" w:edGrp="everyone"/>
            <w:r>
              <w:rPr>
                <w:sz w:val="24"/>
                <w:szCs w:val="24"/>
              </w:rPr>
              <w:t xml:space="preserve">      </w:t>
            </w:r>
            <w:permEnd w:id="2029859759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241668402" w:edGrp="everyone"/>
            <w:r>
              <w:rPr>
                <w:sz w:val="24"/>
                <w:szCs w:val="24"/>
              </w:rPr>
              <w:t xml:space="preserve">      </w:t>
            </w:r>
            <w:permEnd w:id="1241668402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319648125" w:edGrp="everyone"/>
            <w:r>
              <w:rPr>
                <w:sz w:val="24"/>
                <w:szCs w:val="24"/>
              </w:rPr>
              <w:t xml:space="preserve">      </w:t>
            </w:r>
            <w:permEnd w:id="31964812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9B791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permStart w:id="448859360" w:edGrp="everyone"/>
            <w:r>
              <w:rPr>
                <w:sz w:val="24"/>
                <w:szCs w:val="24"/>
              </w:rPr>
              <w:t xml:space="preserve">      </w:t>
            </w:r>
            <w:permEnd w:id="448859360"/>
            <w:r>
              <w:rPr>
                <w:sz w:val="24"/>
                <w:szCs w:val="24"/>
              </w:rPr>
              <w:t xml:space="preserve"> SIM   </w:t>
            </w:r>
            <w:permStart w:id="838799868" w:edGrp="everyone"/>
            <w:r>
              <w:rPr>
                <w:sz w:val="24"/>
                <w:szCs w:val="24"/>
              </w:rPr>
              <w:t xml:space="preserve">      </w:t>
            </w:r>
            <w:permEnd w:id="838799868"/>
            <w:r>
              <w:rPr>
                <w:sz w:val="24"/>
                <w:szCs w:val="24"/>
              </w:rPr>
              <w:t xml:space="preserve"> NÃO   </w:t>
            </w:r>
            <w:permStart w:id="66339233" w:edGrp="everyone"/>
            <w:r>
              <w:rPr>
                <w:sz w:val="24"/>
                <w:szCs w:val="24"/>
              </w:rPr>
              <w:t xml:space="preserve">      </w:t>
            </w:r>
            <w:permEnd w:id="6633923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9B791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</w:p>
        </w:tc>
      </w:tr>
      <w:tr w:rsidR="007A4B4B" w:rsidRPr="00B96C89" w:rsidTr="009B791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266621266" w:edGrp="everyone"/>
            <w:r>
              <w:rPr>
                <w:sz w:val="24"/>
                <w:szCs w:val="24"/>
              </w:rPr>
              <w:t xml:space="preserve">      </w:t>
            </w:r>
            <w:permEnd w:id="26662126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36387546" w:edGrp="everyone"/>
            <w:r>
              <w:rPr>
                <w:sz w:val="24"/>
                <w:szCs w:val="24"/>
              </w:rPr>
              <w:t xml:space="preserve">      </w:t>
            </w:r>
            <w:permEnd w:id="163638754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48382834" w:edGrp="everyone"/>
            <w:r>
              <w:rPr>
                <w:sz w:val="24"/>
                <w:szCs w:val="24"/>
              </w:rPr>
              <w:t xml:space="preserve">      </w:t>
            </w:r>
            <w:permEnd w:id="248382834"/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676613772" w:edGrp="everyone"/>
            <w:r>
              <w:rPr>
                <w:sz w:val="24"/>
                <w:szCs w:val="24"/>
              </w:rPr>
              <w:t xml:space="preserve">      </w:t>
            </w:r>
            <w:permEnd w:id="1676613772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923351324" w:edGrp="everyone"/>
            <w:r>
              <w:rPr>
                <w:sz w:val="24"/>
                <w:szCs w:val="24"/>
              </w:rPr>
              <w:t xml:space="preserve">      </w:t>
            </w:r>
            <w:permEnd w:id="192335132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24539932" w:edGrp="everyone"/>
            <w:r>
              <w:rPr>
                <w:sz w:val="24"/>
                <w:szCs w:val="24"/>
              </w:rPr>
              <w:t xml:space="preserve">      </w:t>
            </w:r>
            <w:permEnd w:id="124539932"/>
          </w:p>
        </w:tc>
      </w:tr>
      <w:tr w:rsidR="007A4B4B" w:rsidRPr="00B96C89" w:rsidTr="009B791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29127510" w:edGrp="everyone"/>
            <w:r>
              <w:rPr>
                <w:sz w:val="24"/>
                <w:szCs w:val="24"/>
              </w:rPr>
              <w:t xml:space="preserve">      </w:t>
            </w:r>
            <w:permEnd w:id="29127510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031161925" w:edGrp="everyone"/>
            <w:r>
              <w:rPr>
                <w:sz w:val="24"/>
                <w:szCs w:val="24"/>
              </w:rPr>
              <w:t xml:space="preserve">      </w:t>
            </w:r>
            <w:permEnd w:id="1031161925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687802075" w:edGrp="everyone"/>
            <w:r>
              <w:rPr>
                <w:sz w:val="24"/>
                <w:szCs w:val="24"/>
              </w:rPr>
              <w:t xml:space="preserve">      </w:t>
            </w:r>
            <w:permEnd w:id="687802075"/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849768730" w:edGrp="everyone"/>
            <w:r>
              <w:rPr>
                <w:sz w:val="24"/>
                <w:szCs w:val="24"/>
              </w:rPr>
              <w:t xml:space="preserve">      </w:t>
            </w:r>
            <w:permEnd w:id="849768730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572543845" w:edGrp="everyone"/>
            <w:r>
              <w:rPr>
                <w:sz w:val="24"/>
                <w:szCs w:val="24"/>
              </w:rPr>
              <w:t xml:space="preserve">      </w:t>
            </w:r>
            <w:permEnd w:id="572543845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990483513" w:edGrp="everyone"/>
            <w:r>
              <w:rPr>
                <w:sz w:val="24"/>
                <w:szCs w:val="24"/>
              </w:rPr>
              <w:t xml:space="preserve">      </w:t>
            </w:r>
            <w:permEnd w:id="1990483513"/>
          </w:p>
        </w:tc>
      </w:tr>
      <w:tr w:rsidR="007A4B4B" w:rsidRPr="00B96C89" w:rsidTr="009B791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684738138" w:edGrp="everyone"/>
            <w:r>
              <w:rPr>
                <w:sz w:val="24"/>
                <w:szCs w:val="24"/>
              </w:rPr>
              <w:t xml:space="preserve">      </w:t>
            </w:r>
            <w:permEnd w:id="684738138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2040952082" w:edGrp="everyone"/>
            <w:r>
              <w:rPr>
                <w:sz w:val="24"/>
                <w:szCs w:val="24"/>
              </w:rPr>
              <w:t xml:space="preserve">      </w:t>
            </w:r>
            <w:permEnd w:id="2040952082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362371881" w:edGrp="everyone"/>
            <w:r>
              <w:rPr>
                <w:sz w:val="24"/>
                <w:szCs w:val="24"/>
              </w:rPr>
              <w:t xml:space="preserve">      </w:t>
            </w:r>
            <w:permEnd w:id="1362371881"/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875408316" w:edGrp="everyone"/>
            <w:r>
              <w:rPr>
                <w:sz w:val="24"/>
                <w:szCs w:val="24"/>
              </w:rPr>
              <w:t xml:space="preserve">      </w:t>
            </w:r>
            <w:permEnd w:id="1875408316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707663757" w:edGrp="everyone"/>
            <w:r>
              <w:rPr>
                <w:sz w:val="24"/>
                <w:szCs w:val="24"/>
              </w:rPr>
              <w:t xml:space="preserve">      </w:t>
            </w:r>
            <w:permEnd w:id="707663757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137332674" w:edGrp="everyone"/>
            <w:r>
              <w:rPr>
                <w:sz w:val="24"/>
                <w:szCs w:val="24"/>
              </w:rPr>
              <w:t xml:space="preserve">      </w:t>
            </w:r>
            <w:permEnd w:id="1137332674"/>
          </w:p>
        </w:tc>
      </w:tr>
      <w:tr w:rsidR="007A4B4B" w:rsidRPr="00B96C89" w:rsidTr="009B791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</w:p>
        </w:tc>
      </w:tr>
      <w:tr w:rsidR="007A4B4B" w:rsidRPr="00B96C89" w:rsidTr="009B791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72784974" w:edGrp="everyone"/>
            <w:r>
              <w:rPr>
                <w:sz w:val="24"/>
                <w:szCs w:val="24"/>
              </w:rPr>
              <w:t xml:space="preserve">      </w:t>
            </w:r>
            <w:permEnd w:id="1872784974"/>
            <w:r>
              <w:rPr>
                <w:sz w:val="24"/>
                <w:szCs w:val="24"/>
              </w:rPr>
              <w:t xml:space="preserve"> SIM    </w:t>
            </w:r>
            <w:permStart w:id="1802579759" w:edGrp="everyone"/>
            <w:r>
              <w:rPr>
                <w:sz w:val="24"/>
                <w:szCs w:val="24"/>
              </w:rPr>
              <w:t xml:space="preserve">      </w:t>
            </w:r>
            <w:permEnd w:id="1802579759"/>
            <w:r>
              <w:rPr>
                <w:sz w:val="24"/>
                <w:szCs w:val="24"/>
              </w:rPr>
              <w:t xml:space="preserve"> NÃO    </w:t>
            </w:r>
            <w:permStart w:id="300226401" w:edGrp="everyone"/>
            <w:r>
              <w:rPr>
                <w:sz w:val="24"/>
                <w:szCs w:val="24"/>
              </w:rPr>
              <w:t xml:space="preserve">      </w:t>
            </w:r>
            <w:permEnd w:id="30022640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9B791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322598639" w:edGrp="everyone"/>
            <w:r>
              <w:rPr>
                <w:sz w:val="24"/>
                <w:szCs w:val="24"/>
              </w:rPr>
              <w:t xml:space="preserve">      </w:t>
            </w:r>
            <w:permEnd w:id="1322598639"/>
            <w:r>
              <w:rPr>
                <w:sz w:val="24"/>
                <w:szCs w:val="24"/>
              </w:rPr>
              <w:t xml:space="preserve"> SIM    </w:t>
            </w:r>
            <w:permStart w:id="206142499" w:edGrp="everyone"/>
            <w:r>
              <w:rPr>
                <w:sz w:val="24"/>
                <w:szCs w:val="24"/>
              </w:rPr>
              <w:t xml:space="preserve">      </w:t>
            </w:r>
            <w:permEnd w:id="206142499"/>
            <w:r>
              <w:rPr>
                <w:sz w:val="24"/>
                <w:szCs w:val="24"/>
              </w:rPr>
              <w:t xml:space="preserve"> NÃO    </w:t>
            </w:r>
            <w:permStart w:id="982152454" w:edGrp="everyone"/>
            <w:r>
              <w:rPr>
                <w:sz w:val="24"/>
                <w:szCs w:val="24"/>
              </w:rPr>
              <w:t xml:space="preserve">      </w:t>
            </w:r>
            <w:permEnd w:id="98215245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9B791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02542850" w:edGrp="everyone"/>
            <w:r>
              <w:rPr>
                <w:sz w:val="24"/>
                <w:szCs w:val="24"/>
              </w:rPr>
              <w:t xml:space="preserve">      </w:t>
            </w:r>
            <w:permEnd w:id="110254285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398740458" w:edGrp="everyone"/>
            <w:r>
              <w:rPr>
                <w:sz w:val="24"/>
                <w:szCs w:val="24"/>
              </w:rPr>
              <w:t xml:space="preserve">      </w:t>
            </w:r>
            <w:permEnd w:id="398740458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918173206" w:edGrp="everyone"/>
            <w:r>
              <w:rPr>
                <w:sz w:val="24"/>
                <w:szCs w:val="24"/>
              </w:rPr>
              <w:t xml:space="preserve">      </w:t>
            </w:r>
            <w:permEnd w:id="191817320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9B791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86197610" w:edGrp="everyone"/>
            <w:r>
              <w:rPr>
                <w:sz w:val="24"/>
                <w:szCs w:val="24"/>
              </w:rPr>
              <w:t xml:space="preserve">      </w:t>
            </w:r>
            <w:permEnd w:id="1586197610"/>
            <w:r>
              <w:rPr>
                <w:sz w:val="24"/>
                <w:szCs w:val="24"/>
              </w:rPr>
              <w:t xml:space="preserve"> SIM    </w:t>
            </w:r>
            <w:permStart w:id="1252873520" w:edGrp="everyone"/>
            <w:r>
              <w:rPr>
                <w:sz w:val="24"/>
                <w:szCs w:val="24"/>
              </w:rPr>
              <w:t xml:space="preserve">      </w:t>
            </w:r>
            <w:permEnd w:id="1252873520"/>
            <w:r>
              <w:rPr>
                <w:sz w:val="24"/>
                <w:szCs w:val="24"/>
              </w:rPr>
              <w:t xml:space="preserve"> NÃO    </w:t>
            </w:r>
            <w:permStart w:id="1842943333" w:edGrp="everyone"/>
            <w:r>
              <w:rPr>
                <w:sz w:val="24"/>
                <w:szCs w:val="24"/>
              </w:rPr>
              <w:t xml:space="preserve">      </w:t>
            </w:r>
            <w:permEnd w:id="184294333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9B791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735815544" w:edGrp="everyone"/>
            <w:r>
              <w:rPr>
                <w:sz w:val="24"/>
                <w:szCs w:val="24"/>
              </w:rPr>
              <w:t xml:space="preserve">      </w:t>
            </w:r>
            <w:permEnd w:id="1735815544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399545076" w:edGrp="everyone"/>
            <w:r>
              <w:rPr>
                <w:sz w:val="24"/>
                <w:szCs w:val="24"/>
              </w:rPr>
              <w:t xml:space="preserve">      </w:t>
            </w:r>
            <w:permEnd w:id="139954507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60312845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603128455"/>
          </w:p>
        </w:tc>
      </w:tr>
      <w:tr w:rsidR="007A4B4B" w:rsidRPr="00B96C89" w:rsidTr="009B791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16980849" w:edGrp="everyone"/>
            <w:r>
              <w:rPr>
                <w:sz w:val="24"/>
                <w:szCs w:val="24"/>
              </w:rPr>
              <w:t xml:space="preserve">      </w:t>
            </w:r>
            <w:permEnd w:id="1416980849"/>
            <w:r>
              <w:rPr>
                <w:sz w:val="24"/>
                <w:szCs w:val="24"/>
              </w:rPr>
              <w:t xml:space="preserve"> SIM    </w:t>
            </w:r>
            <w:permStart w:id="659117973" w:edGrp="everyone"/>
            <w:r>
              <w:rPr>
                <w:sz w:val="24"/>
                <w:szCs w:val="24"/>
              </w:rPr>
              <w:t xml:space="preserve">      </w:t>
            </w:r>
            <w:permEnd w:id="659117973"/>
            <w:r>
              <w:rPr>
                <w:sz w:val="24"/>
                <w:szCs w:val="24"/>
              </w:rPr>
              <w:t xml:space="preserve"> NÃO    </w:t>
            </w:r>
            <w:permStart w:id="1448170973" w:edGrp="everyone"/>
            <w:r>
              <w:rPr>
                <w:sz w:val="24"/>
                <w:szCs w:val="24"/>
              </w:rPr>
              <w:t xml:space="preserve">      </w:t>
            </w:r>
            <w:permEnd w:id="1448170973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200882173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008821735"/>
          </w:p>
        </w:tc>
      </w:tr>
      <w:tr w:rsidR="007A4B4B" w:rsidRPr="00B96C89" w:rsidTr="009B791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01081153" w:edGrp="everyone"/>
            <w:r>
              <w:rPr>
                <w:sz w:val="24"/>
                <w:szCs w:val="24"/>
              </w:rPr>
              <w:t xml:space="preserve">      </w:t>
            </w:r>
            <w:permEnd w:id="1101081153"/>
            <w:r>
              <w:rPr>
                <w:sz w:val="24"/>
                <w:szCs w:val="24"/>
              </w:rPr>
              <w:t xml:space="preserve"> SIM    </w:t>
            </w:r>
            <w:permStart w:id="920616349" w:edGrp="everyone"/>
            <w:r>
              <w:rPr>
                <w:sz w:val="24"/>
                <w:szCs w:val="24"/>
              </w:rPr>
              <w:t xml:space="preserve">      </w:t>
            </w:r>
            <w:permEnd w:id="920616349"/>
            <w:r>
              <w:rPr>
                <w:sz w:val="24"/>
                <w:szCs w:val="24"/>
              </w:rPr>
              <w:t xml:space="preserve"> NÃO    </w:t>
            </w:r>
            <w:permStart w:id="311575686" w:edGrp="everyone"/>
            <w:r>
              <w:rPr>
                <w:sz w:val="24"/>
                <w:szCs w:val="24"/>
              </w:rPr>
              <w:t xml:space="preserve">      </w:t>
            </w:r>
            <w:permEnd w:id="31157568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01530630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015306306"/>
          </w:p>
        </w:tc>
      </w:tr>
    </w:tbl>
    <w:p w:rsidR="007A4B4B" w:rsidRDefault="007A4B4B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7A4B4B" w:rsidRDefault="007A4B4B">
      <w:pPr>
        <w:spacing w:after="200" w:line="276" w:lineRule="auto"/>
        <w:rPr>
          <w:b/>
          <w:bCs/>
          <w:snapToGrid w:val="0"/>
          <w:sz w:val="24"/>
          <w:szCs w:val="24"/>
        </w:rPr>
      </w:pPr>
    </w:p>
    <w:tbl>
      <w:tblPr>
        <w:tblW w:w="9758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7A4B4B" w:rsidRPr="00B96C89" w:rsidTr="007A4B4B">
        <w:trPr>
          <w:cantSplit/>
          <w:jc w:val="center"/>
        </w:trPr>
        <w:tc>
          <w:tcPr>
            <w:tcW w:w="9758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75100425" w:edGrp="everyone"/>
            <w:r>
              <w:rPr>
                <w:sz w:val="24"/>
                <w:szCs w:val="24"/>
              </w:rPr>
              <w:t xml:space="preserve">      </w:t>
            </w:r>
            <w:permEnd w:id="1675100425"/>
            <w:r>
              <w:rPr>
                <w:sz w:val="24"/>
                <w:szCs w:val="24"/>
              </w:rPr>
              <w:t xml:space="preserve"> SIM    </w:t>
            </w:r>
            <w:permStart w:id="1451890681" w:edGrp="everyone"/>
            <w:r>
              <w:rPr>
                <w:sz w:val="24"/>
                <w:szCs w:val="24"/>
              </w:rPr>
              <w:t xml:space="preserve">      </w:t>
            </w:r>
            <w:permEnd w:id="1451890681"/>
            <w:r>
              <w:rPr>
                <w:sz w:val="24"/>
                <w:szCs w:val="24"/>
              </w:rPr>
              <w:t xml:space="preserve"> NÃO    </w:t>
            </w:r>
            <w:permStart w:id="1690974070" w:edGrp="everyone"/>
            <w:r>
              <w:rPr>
                <w:sz w:val="24"/>
                <w:szCs w:val="24"/>
              </w:rPr>
              <w:t xml:space="preserve">      </w:t>
            </w:r>
            <w:permEnd w:id="1690974070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00620336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006203369"/>
          </w:p>
        </w:tc>
      </w:tr>
    </w:tbl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A4B4B" w:rsidRPr="00B96C89" w:rsidTr="009B7917">
        <w:trPr>
          <w:cantSplit/>
          <w:trHeight w:val="1715"/>
          <w:jc w:val="center"/>
        </w:trPr>
        <w:tc>
          <w:tcPr>
            <w:tcW w:w="9720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7A4B4B" w:rsidRDefault="007A4B4B" w:rsidP="009B7917">
            <w:pPr>
              <w:rPr>
                <w:sz w:val="24"/>
                <w:szCs w:val="24"/>
              </w:rPr>
            </w:pPr>
            <w:permStart w:id="202712495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7A4B4B" w:rsidRDefault="007A4B4B" w:rsidP="009B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</w:p>
          <w:permEnd w:id="2027124957"/>
          <w:p w:rsidR="007A4B4B" w:rsidRPr="00B96C89" w:rsidRDefault="007A4B4B" w:rsidP="009B7917">
            <w:pPr>
              <w:rPr>
                <w:sz w:val="24"/>
                <w:szCs w:val="24"/>
              </w:rPr>
            </w:pPr>
          </w:p>
        </w:tc>
      </w:tr>
      <w:tr w:rsidR="007A4B4B" w:rsidRPr="00B96C89" w:rsidTr="009B7917">
        <w:trPr>
          <w:cantSplit/>
          <w:jc w:val="center"/>
        </w:trPr>
        <w:tc>
          <w:tcPr>
            <w:tcW w:w="9720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permStart w:id="606867480" w:edGrp="everyone"/>
            <w:r>
              <w:rPr>
                <w:sz w:val="24"/>
                <w:szCs w:val="24"/>
              </w:rPr>
              <w:t xml:space="preserve">      </w:t>
            </w:r>
            <w:permEnd w:id="60686748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permStart w:id="489446513" w:edGrp="everyone"/>
            <w:r>
              <w:rPr>
                <w:sz w:val="24"/>
                <w:szCs w:val="24"/>
              </w:rPr>
              <w:t xml:space="preserve">      </w:t>
            </w:r>
            <w:permEnd w:id="489446513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permStart w:id="1689342002" w:edGrp="everyone"/>
            <w:r>
              <w:rPr>
                <w:sz w:val="24"/>
                <w:szCs w:val="24"/>
              </w:rPr>
              <w:t xml:space="preserve">      </w:t>
            </w:r>
            <w:permEnd w:id="1689342002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permStart w:id="1089673675" w:edGrp="everyone"/>
            <w:r>
              <w:rPr>
                <w:sz w:val="24"/>
                <w:szCs w:val="24"/>
              </w:rPr>
              <w:t xml:space="preserve">      </w:t>
            </w:r>
            <w:permEnd w:id="1089673675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permStart w:id="1342857811" w:edGrp="everyone"/>
            <w:r>
              <w:rPr>
                <w:sz w:val="24"/>
                <w:szCs w:val="24"/>
              </w:rPr>
              <w:t xml:space="preserve">      </w:t>
            </w:r>
            <w:permEnd w:id="1342857811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29973067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299730672"/>
          </w:p>
        </w:tc>
      </w:tr>
      <w:tr w:rsidR="007A4B4B" w:rsidRPr="00B96C89" w:rsidTr="009B7917">
        <w:trPr>
          <w:cantSplit/>
          <w:jc w:val="center"/>
        </w:trPr>
        <w:tc>
          <w:tcPr>
            <w:tcW w:w="9720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957217" w:edGrp="everyone"/>
            <w:r>
              <w:rPr>
                <w:sz w:val="24"/>
                <w:szCs w:val="24"/>
              </w:rPr>
              <w:t xml:space="preserve">      </w:t>
            </w:r>
            <w:permEnd w:id="14957217"/>
            <w:r>
              <w:rPr>
                <w:sz w:val="24"/>
                <w:szCs w:val="24"/>
              </w:rPr>
              <w:t xml:space="preserve"> SIM    </w:t>
            </w:r>
            <w:permStart w:id="1071862360" w:edGrp="everyone"/>
            <w:r>
              <w:rPr>
                <w:sz w:val="24"/>
                <w:szCs w:val="24"/>
              </w:rPr>
              <w:t xml:space="preserve">      </w:t>
            </w:r>
            <w:permEnd w:id="1071862360"/>
            <w:r>
              <w:rPr>
                <w:sz w:val="24"/>
                <w:szCs w:val="24"/>
              </w:rPr>
              <w:t xml:space="preserve"> NÃO    </w:t>
            </w:r>
            <w:permStart w:id="713563074" w:edGrp="everyone"/>
            <w:r>
              <w:rPr>
                <w:sz w:val="24"/>
                <w:szCs w:val="24"/>
              </w:rPr>
              <w:t xml:space="preserve">      </w:t>
            </w:r>
            <w:permEnd w:id="71356307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8273439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82734396"/>
          </w:p>
        </w:tc>
      </w:tr>
      <w:tr w:rsidR="007A4B4B" w:rsidRPr="00B96C89" w:rsidTr="009B7917">
        <w:trPr>
          <w:cantSplit/>
          <w:jc w:val="center"/>
        </w:trPr>
        <w:tc>
          <w:tcPr>
            <w:tcW w:w="9720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09290339" w:edGrp="everyone"/>
            <w:r>
              <w:rPr>
                <w:sz w:val="24"/>
                <w:szCs w:val="24"/>
              </w:rPr>
              <w:t xml:space="preserve">      </w:t>
            </w:r>
            <w:permEnd w:id="1409290339"/>
            <w:r>
              <w:rPr>
                <w:sz w:val="24"/>
                <w:szCs w:val="24"/>
              </w:rPr>
              <w:t xml:space="preserve"> SIM    </w:t>
            </w:r>
            <w:permStart w:id="430850816" w:edGrp="everyone"/>
            <w:r>
              <w:rPr>
                <w:sz w:val="24"/>
                <w:szCs w:val="24"/>
              </w:rPr>
              <w:t xml:space="preserve">      </w:t>
            </w:r>
            <w:permEnd w:id="430850816"/>
            <w:r>
              <w:rPr>
                <w:sz w:val="24"/>
                <w:szCs w:val="24"/>
              </w:rPr>
              <w:t xml:space="preserve"> NÃO    </w:t>
            </w:r>
            <w:permStart w:id="876964204" w:edGrp="everyone"/>
            <w:r>
              <w:rPr>
                <w:sz w:val="24"/>
                <w:szCs w:val="24"/>
              </w:rPr>
              <w:t xml:space="preserve">      </w:t>
            </w:r>
            <w:permEnd w:id="87696420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08740037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087400374"/>
          </w:p>
        </w:tc>
      </w:tr>
      <w:tr w:rsidR="007A4B4B" w:rsidRPr="00B96C89" w:rsidTr="009B7917">
        <w:trPr>
          <w:cantSplit/>
          <w:jc w:val="center"/>
        </w:trPr>
        <w:tc>
          <w:tcPr>
            <w:tcW w:w="9720" w:type="dxa"/>
          </w:tcPr>
          <w:p w:rsidR="007A4B4B" w:rsidRPr="00B96C89" w:rsidRDefault="007A4B4B" w:rsidP="009B791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7A4B4B" w:rsidRPr="00B96C89" w:rsidRDefault="007A4B4B" w:rsidP="009B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42643358" w:edGrp="everyone"/>
            <w:r>
              <w:rPr>
                <w:sz w:val="24"/>
                <w:szCs w:val="24"/>
              </w:rPr>
              <w:t xml:space="preserve">      </w:t>
            </w:r>
            <w:permEnd w:id="1242643358"/>
            <w:r>
              <w:rPr>
                <w:sz w:val="24"/>
                <w:szCs w:val="24"/>
              </w:rPr>
              <w:t xml:space="preserve"> SIM    </w:t>
            </w:r>
            <w:permStart w:id="896352911" w:edGrp="everyone"/>
            <w:r>
              <w:rPr>
                <w:sz w:val="24"/>
                <w:szCs w:val="24"/>
              </w:rPr>
              <w:t xml:space="preserve">      </w:t>
            </w:r>
            <w:permEnd w:id="896352911"/>
            <w:r>
              <w:rPr>
                <w:sz w:val="24"/>
                <w:szCs w:val="24"/>
              </w:rPr>
              <w:t xml:space="preserve"> NÃO    </w:t>
            </w:r>
            <w:permStart w:id="1975150531" w:edGrp="everyone"/>
            <w:r>
              <w:rPr>
                <w:sz w:val="24"/>
                <w:szCs w:val="24"/>
              </w:rPr>
              <w:t xml:space="preserve">      </w:t>
            </w:r>
            <w:permEnd w:id="197515053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67275135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672751355"/>
          </w:p>
        </w:tc>
      </w:tr>
    </w:tbl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rPr>
          <w:sz w:val="24"/>
          <w:szCs w:val="24"/>
        </w:rPr>
      </w:pPr>
    </w:p>
    <w:p w:rsidR="007A4B4B" w:rsidRPr="00B469F6" w:rsidRDefault="007A4B4B" w:rsidP="00B469F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_____________________________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              </w:t>
      </w:r>
      <w:r w:rsidR="00B469F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permStart w:id="269766384" w:edGrp="everyone"/>
      <w:r w:rsidR="0078687F">
        <w:rPr>
          <w:sz w:val="24"/>
          <w:szCs w:val="24"/>
        </w:rPr>
        <w:t xml:space="preserve">Inserir nome, fonte </w:t>
      </w:r>
      <w:proofErr w:type="gramStart"/>
      <w:r w:rsidR="0078687F">
        <w:rPr>
          <w:sz w:val="24"/>
          <w:szCs w:val="24"/>
        </w:rPr>
        <w:t>12</w:t>
      </w:r>
      <w:proofErr w:type="gramEnd"/>
      <w:r w:rsidR="0078687F">
        <w:rPr>
          <w:sz w:val="24"/>
          <w:szCs w:val="24"/>
        </w:rPr>
        <w:t xml:space="preserve">   </w:t>
      </w:r>
      <w:r w:rsidR="00B469F6">
        <w:rPr>
          <w:sz w:val="24"/>
          <w:szCs w:val="24"/>
        </w:rPr>
        <w:t xml:space="preserve"> </w:t>
      </w:r>
      <w:permEnd w:id="269766384"/>
    </w:p>
    <w:p w:rsidR="007A4B4B" w:rsidRPr="000D2044" w:rsidRDefault="007A4B4B" w:rsidP="007A4B4B">
      <w:pPr>
        <w:ind w:left="4254" w:firstLine="709"/>
        <w:jc w:val="center"/>
        <w:rPr>
          <w:sz w:val="24"/>
          <w:szCs w:val="24"/>
        </w:rPr>
      </w:pPr>
      <w:r>
        <w:rPr>
          <w:sz w:val="24"/>
          <w:szCs w:val="24"/>
        </w:rPr>
        <w:t>Professora Supervisora</w:t>
      </w:r>
      <w:r w:rsidRPr="000D2044">
        <w:rPr>
          <w:sz w:val="24"/>
          <w:szCs w:val="24"/>
        </w:rPr>
        <w:t xml:space="preserve"> do Estágio </w:t>
      </w:r>
      <w:r>
        <w:rPr>
          <w:sz w:val="24"/>
          <w:szCs w:val="24"/>
        </w:rPr>
        <w:t xml:space="preserve">    </w:t>
      </w:r>
      <w:r w:rsidRPr="000D2044">
        <w:rPr>
          <w:sz w:val="24"/>
          <w:szCs w:val="24"/>
        </w:rPr>
        <w:t>Supervisionado</w:t>
      </w:r>
    </w:p>
    <w:p w:rsidR="007A4B4B" w:rsidRPr="00B96C89" w:rsidRDefault="007A4B4B" w:rsidP="007A4B4B">
      <w:pPr>
        <w:jc w:val="center"/>
        <w:rPr>
          <w:sz w:val="24"/>
          <w:szCs w:val="24"/>
        </w:rPr>
      </w:pPr>
    </w:p>
    <w:p w:rsidR="007A4B4B" w:rsidRPr="00B96C89" w:rsidRDefault="007A4B4B" w:rsidP="007A4B4B">
      <w:pPr>
        <w:pStyle w:val="Ttulo"/>
        <w:ind w:left="709" w:firstLine="709"/>
        <w:jc w:val="both"/>
        <w:rPr>
          <w:snapToGrid w:val="0"/>
        </w:rPr>
      </w:pPr>
    </w:p>
    <w:p w:rsidR="007A4B4B" w:rsidRDefault="007A4B4B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bookmarkStart w:id="5" w:name="_Toc222564242"/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DA ESCOLA</w:t>
      </w:r>
      <w:bookmarkEnd w:id="5"/>
    </w:p>
    <w:p w:rsidR="007A4B4B" w:rsidRPr="00B96C89" w:rsidRDefault="007A4B4B" w:rsidP="007A4B4B">
      <w:pPr>
        <w:jc w:val="both"/>
        <w:rPr>
          <w:b/>
          <w:bCs/>
          <w:i/>
          <w:iCs/>
          <w:sz w:val="21"/>
          <w:szCs w:val="21"/>
        </w:rPr>
      </w:pPr>
    </w:p>
    <w:p w:rsidR="007A4B4B" w:rsidRDefault="007A4B4B" w:rsidP="007A4B4B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630960750" w:edGrp="everyone"/>
      <w:r>
        <w:rPr>
          <w:b/>
          <w:bCs/>
          <w:sz w:val="21"/>
          <w:szCs w:val="21"/>
        </w:rPr>
        <w:t xml:space="preserve">      </w:t>
      </w:r>
      <w:permEnd w:id="1630960750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121132437" w:edGrp="everyone"/>
      <w:r>
        <w:rPr>
          <w:b/>
          <w:bCs/>
          <w:sz w:val="21"/>
          <w:szCs w:val="21"/>
        </w:rPr>
        <w:t xml:space="preserve">      </w:t>
      </w:r>
      <w:permEnd w:id="1121132437"/>
      <w:r>
        <w:rPr>
          <w:b/>
          <w:bCs/>
          <w:sz w:val="21"/>
          <w:szCs w:val="21"/>
        </w:rPr>
        <w:t xml:space="preserve">      SEMESTRE LETIVO: </w:t>
      </w:r>
      <w:permStart w:id="521299398" w:edGrp="everyone"/>
      <w:r>
        <w:rPr>
          <w:b/>
          <w:bCs/>
          <w:sz w:val="21"/>
          <w:szCs w:val="21"/>
        </w:rPr>
        <w:t xml:space="preserve">      </w:t>
      </w:r>
      <w:permEnd w:id="521299398"/>
    </w:p>
    <w:p w:rsidR="007A4B4B" w:rsidRPr="00B96C89" w:rsidRDefault="007A4B4B" w:rsidP="007A4B4B">
      <w:pPr>
        <w:rPr>
          <w:b/>
          <w:bCs/>
          <w:sz w:val="21"/>
          <w:szCs w:val="21"/>
        </w:rPr>
      </w:pPr>
    </w:p>
    <w:p w:rsidR="007A4B4B" w:rsidRPr="000154AB" w:rsidRDefault="007A4B4B" w:rsidP="007A4B4B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 (a): </w:t>
      </w:r>
      <w:permStart w:id="2020678643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2020678643"/>
    </w:p>
    <w:p w:rsidR="007A4B4B" w:rsidRPr="000154AB" w:rsidRDefault="007A4B4B" w:rsidP="007A4B4B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393845990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393845990"/>
    </w:p>
    <w:p w:rsidR="007A4B4B" w:rsidRPr="000154AB" w:rsidRDefault="007A4B4B" w:rsidP="007A4B4B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259023465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25902346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7A4B4B" w:rsidRPr="000154AB" w:rsidTr="009B7917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A4B4B" w:rsidRPr="003A7A67" w:rsidRDefault="007A4B4B" w:rsidP="009B7917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3A7A67" w:rsidRDefault="007A4B4B" w:rsidP="009B7917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7A4B4B" w:rsidRPr="000154AB" w:rsidTr="009B791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9B791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7A4B4B" w:rsidRPr="000154AB" w:rsidTr="009B7917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9B7917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9B791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7A4B4B" w:rsidRPr="000154AB" w:rsidTr="009B791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9B7917">
            <w:pPr>
              <w:jc w:val="both"/>
              <w:rPr>
                <w:sz w:val="24"/>
                <w:szCs w:val="24"/>
              </w:rPr>
            </w:pPr>
            <w:permStart w:id="2100586936" w:edGrp="everyone"/>
            <w:r>
              <w:rPr>
                <w:sz w:val="24"/>
                <w:szCs w:val="24"/>
              </w:rPr>
              <w:t xml:space="preserve">                 </w:t>
            </w:r>
            <w:permEnd w:id="2100586936"/>
          </w:p>
        </w:tc>
      </w:tr>
      <w:tr w:rsidR="007A4B4B" w:rsidRPr="000154AB" w:rsidTr="009B791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9B7917">
            <w:pPr>
              <w:jc w:val="both"/>
              <w:rPr>
                <w:sz w:val="24"/>
                <w:szCs w:val="24"/>
              </w:rPr>
            </w:pPr>
            <w:permStart w:id="645206281" w:edGrp="everyone"/>
            <w:r>
              <w:rPr>
                <w:sz w:val="24"/>
                <w:szCs w:val="24"/>
              </w:rPr>
              <w:t xml:space="preserve">                 </w:t>
            </w:r>
            <w:permEnd w:id="645206281"/>
          </w:p>
        </w:tc>
      </w:tr>
      <w:tr w:rsidR="007A4B4B" w:rsidRPr="000154AB" w:rsidTr="009B791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9B7917">
            <w:pPr>
              <w:jc w:val="both"/>
              <w:rPr>
                <w:sz w:val="24"/>
                <w:szCs w:val="24"/>
              </w:rPr>
            </w:pPr>
            <w:permStart w:id="1602622640" w:edGrp="everyone"/>
            <w:r>
              <w:rPr>
                <w:sz w:val="24"/>
                <w:szCs w:val="24"/>
              </w:rPr>
              <w:t xml:space="preserve">                 </w:t>
            </w:r>
            <w:permEnd w:id="1602622640"/>
          </w:p>
        </w:tc>
      </w:tr>
      <w:tr w:rsidR="007A4B4B" w:rsidRPr="000154AB" w:rsidTr="009B791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9B7917">
            <w:pPr>
              <w:jc w:val="both"/>
              <w:rPr>
                <w:sz w:val="24"/>
                <w:szCs w:val="24"/>
              </w:rPr>
            </w:pPr>
            <w:permStart w:id="1984393950" w:edGrp="everyone"/>
            <w:r>
              <w:rPr>
                <w:sz w:val="24"/>
                <w:szCs w:val="24"/>
              </w:rPr>
              <w:t xml:space="preserve">                 </w:t>
            </w:r>
            <w:permEnd w:id="1984393950"/>
          </w:p>
        </w:tc>
      </w:tr>
      <w:tr w:rsidR="007A4B4B" w:rsidRPr="000154AB" w:rsidTr="009B791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9B791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7A4B4B" w:rsidRPr="000154AB" w:rsidTr="009B7917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9B7917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9B791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7A4B4B" w:rsidRPr="000154AB" w:rsidTr="009B791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9B7917">
            <w:pPr>
              <w:jc w:val="both"/>
              <w:rPr>
                <w:sz w:val="24"/>
                <w:szCs w:val="24"/>
              </w:rPr>
            </w:pPr>
            <w:permStart w:id="15552820" w:edGrp="everyone"/>
            <w:r>
              <w:rPr>
                <w:sz w:val="24"/>
                <w:szCs w:val="24"/>
              </w:rPr>
              <w:t xml:space="preserve">                 </w:t>
            </w:r>
            <w:permEnd w:id="15552820"/>
          </w:p>
        </w:tc>
      </w:tr>
      <w:tr w:rsidR="007A4B4B" w:rsidRPr="000154AB" w:rsidTr="009B791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9B7917">
            <w:pPr>
              <w:jc w:val="both"/>
              <w:rPr>
                <w:sz w:val="24"/>
                <w:szCs w:val="24"/>
              </w:rPr>
            </w:pPr>
            <w:permStart w:id="1298611699" w:edGrp="everyone"/>
            <w:r>
              <w:rPr>
                <w:sz w:val="24"/>
                <w:szCs w:val="24"/>
              </w:rPr>
              <w:t xml:space="preserve">                 </w:t>
            </w:r>
            <w:permEnd w:id="1298611699"/>
          </w:p>
        </w:tc>
      </w:tr>
      <w:tr w:rsidR="007A4B4B" w:rsidRPr="000154AB" w:rsidTr="009B791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9B7917">
            <w:pPr>
              <w:jc w:val="both"/>
              <w:rPr>
                <w:sz w:val="24"/>
                <w:szCs w:val="24"/>
              </w:rPr>
            </w:pPr>
            <w:permStart w:id="1575172068" w:edGrp="everyone"/>
            <w:r>
              <w:rPr>
                <w:sz w:val="24"/>
                <w:szCs w:val="24"/>
              </w:rPr>
              <w:t xml:space="preserve">                 </w:t>
            </w:r>
            <w:permEnd w:id="1575172068"/>
          </w:p>
        </w:tc>
      </w:tr>
      <w:tr w:rsidR="007A4B4B" w:rsidRPr="000154AB" w:rsidTr="009B791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9B7917">
            <w:pPr>
              <w:jc w:val="both"/>
              <w:rPr>
                <w:sz w:val="24"/>
                <w:szCs w:val="24"/>
              </w:rPr>
            </w:pPr>
            <w:permStart w:id="728115646" w:edGrp="everyone"/>
            <w:r>
              <w:rPr>
                <w:sz w:val="24"/>
                <w:szCs w:val="24"/>
              </w:rPr>
              <w:t xml:space="preserve">                 </w:t>
            </w:r>
            <w:permEnd w:id="728115646"/>
          </w:p>
        </w:tc>
      </w:tr>
      <w:tr w:rsidR="007A4B4B" w:rsidRPr="000154AB" w:rsidTr="009B791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9B7917">
            <w:pPr>
              <w:jc w:val="both"/>
              <w:rPr>
                <w:sz w:val="24"/>
                <w:szCs w:val="24"/>
              </w:rPr>
            </w:pPr>
            <w:permStart w:id="1484463397" w:edGrp="everyone"/>
            <w:r>
              <w:rPr>
                <w:sz w:val="24"/>
                <w:szCs w:val="24"/>
              </w:rPr>
              <w:t xml:space="preserve">                 </w:t>
            </w:r>
            <w:permEnd w:id="1484463397"/>
          </w:p>
        </w:tc>
      </w:tr>
      <w:tr w:rsidR="007A4B4B" w:rsidRPr="000154AB" w:rsidTr="009B791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9B7917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798239077" w:edGrp="everyone"/>
            <w:r>
              <w:rPr>
                <w:sz w:val="24"/>
                <w:szCs w:val="24"/>
              </w:rPr>
              <w:t xml:space="preserve">                 </w:t>
            </w:r>
            <w:permEnd w:id="798239077"/>
          </w:p>
        </w:tc>
      </w:tr>
      <w:tr w:rsidR="007A4B4B" w:rsidRPr="000154AB" w:rsidTr="009B7917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9B7917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4288900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42889006"/>
          </w:p>
          <w:p w:rsidR="007A4B4B" w:rsidRPr="000154AB" w:rsidRDefault="007A4B4B" w:rsidP="009B7917">
            <w:pPr>
              <w:jc w:val="both"/>
              <w:rPr>
                <w:sz w:val="24"/>
                <w:szCs w:val="24"/>
              </w:rPr>
            </w:pPr>
            <w:permStart w:id="130601810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306018104"/>
          </w:p>
        </w:tc>
      </w:tr>
      <w:tr w:rsidR="007A4B4B" w:rsidRPr="000154AB" w:rsidTr="009B7917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A4B4B" w:rsidRPr="000154AB" w:rsidRDefault="007A4B4B" w:rsidP="009B7917">
            <w:pPr>
              <w:pStyle w:val="Ttulo5"/>
              <w:rPr>
                <w:sz w:val="24"/>
                <w:szCs w:val="24"/>
              </w:rPr>
            </w:pPr>
            <w:permStart w:id="1457727956" w:edGrp="everyone"/>
            <w:r w:rsidRPr="000154AB">
              <w:rPr>
                <w:sz w:val="24"/>
                <w:szCs w:val="24"/>
              </w:rPr>
              <w:t>Assinatura e Nº  de registro no conselho da categoria do Supervisor na Empresa/Instituição.</w:t>
            </w:r>
          </w:p>
          <w:permEnd w:id="1457727956"/>
          <w:p w:rsidR="007A4B4B" w:rsidRPr="000154AB" w:rsidRDefault="007A4B4B" w:rsidP="009B7917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9B7917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7A4B4B" w:rsidRPr="000154AB" w:rsidTr="009B7917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9B791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10132455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10132455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55413484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554134849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434207862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434207862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890273003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890273003"/>
          </w:p>
        </w:tc>
      </w:tr>
    </w:tbl>
    <w:p w:rsidR="007A4B4B" w:rsidRDefault="007A4B4B" w:rsidP="007A4B4B">
      <w:pPr>
        <w:rPr>
          <w:b/>
          <w:bCs/>
          <w:snapToGrid w:val="0"/>
        </w:rPr>
      </w:pPr>
    </w:p>
    <w:p w:rsidR="00C22A57" w:rsidRDefault="00C22A57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C22A57" w:rsidRDefault="00C22A57" w:rsidP="00C22A57">
      <w:pPr>
        <w:pStyle w:val="Ttulo2"/>
        <w:jc w:val="center"/>
        <w:rPr>
          <w:b/>
          <w:bCs/>
          <w:sz w:val="28"/>
          <w:szCs w:val="28"/>
        </w:rPr>
      </w:pPr>
    </w:p>
    <w:p w:rsidR="00C22A57" w:rsidRPr="001518BE" w:rsidRDefault="00C22A57" w:rsidP="00C22A5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C22A57" w:rsidRPr="00B96C89" w:rsidRDefault="00C22A57" w:rsidP="00C22A57">
      <w:pPr>
        <w:jc w:val="center"/>
        <w:rPr>
          <w:b/>
          <w:bCs/>
          <w:snapToGrid w:val="0"/>
          <w:sz w:val="28"/>
          <w:szCs w:val="28"/>
        </w:rPr>
      </w:pPr>
    </w:p>
    <w:p w:rsidR="00C22A57" w:rsidRPr="00B96C89" w:rsidRDefault="00C22A57" w:rsidP="00C22A57">
      <w:pPr>
        <w:ind w:left="705"/>
        <w:jc w:val="both"/>
        <w:rPr>
          <w:snapToGrid w:val="0"/>
          <w:sz w:val="21"/>
          <w:szCs w:val="21"/>
        </w:rPr>
      </w:pPr>
    </w:p>
    <w:p w:rsidR="00C22A57" w:rsidRPr="00C22A57" w:rsidRDefault="00C22A57" w:rsidP="00C22A57">
      <w:pPr>
        <w:jc w:val="both"/>
        <w:rPr>
          <w:sz w:val="24"/>
        </w:rPr>
      </w:pPr>
      <w:permStart w:id="1201934028" w:edGrp="everyone"/>
      <w:r w:rsidRPr="00C22A57">
        <w:rPr>
          <w:snapToGrid w:val="0"/>
          <w:sz w:val="24"/>
        </w:rPr>
        <w:t xml:space="preserve">Se utilizado material bibliográfico para dar sustentação ao estágio, deve-se relacioná-lo, ao final, pela ordem alfabética dos sobrenomes dos autores, observando-se as normas técnicas para citação bibliográfica.                            </w:t>
      </w:r>
      <w:r>
        <w:rPr>
          <w:snapToGrid w:val="0"/>
          <w:sz w:val="24"/>
        </w:rPr>
        <w:t xml:space="preserve">                                       </w:t>
      </w:r>
      <w:r w:rsidRPr="00C22A57">
        <w:rPr>
          <w:snapToGrid w:val="0"/>
          <w:sz w:val="24"/>
        </w:rPr>
        <w:t xml:space="preserve">     </w:t>
      </w:r>
      <w:r w:rsidRPr="00C22A57">
        <w:rPr>
          <w:sz w:val="24"/>
        </w:rPr>
        <w:t xml:space="preserve">     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  </w:t>
      </w:r>
      <w:r w:rsidRPr="00C22A57">
        <w:rPr>
          <w:sz w:val="24"/>
        </w:rPr>
        <w:t xml:space="preserve">                   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 xml:space="preserve">                        </w:t>
      </w:r>
      <w:r w:rsidRPr="00C22A57">
        <w:rPr>
          <w:sz w:val="24"/>
        </w:rPr>
        <w:t xml:space="preserve">                           </w:t>
      </w:r>
    </w:p>
    <w:p w:rsidR="007B4741" w:rsidRPr="007B4741" w:rsidRDefault="007B4741" w:rsidP="007B4741">
      <w:pPr>
        <w:pStyle w:val="Ttulo"/>
        <w:rPr>
          <w:b/>
        </w:rPr>
      </w:pPr>
      <w:r w:rsidRPr="007B4741">
        <w:rPr>
          <w:b/>
          <w:u w:val="none"/>
        </w:rPr>
        <w:t>ATENÇÃO</w:t>
      </w:r>
    </w:p>
    <w:p w:rsidR="007B4741" w:rsidRPr="007B4741" w:rsidRDefault="007B4741" w:rsidP="007B4741">
      <w:pPr>
        <w:jc w:val="both"/>
        <w:rPr>
          <w:sz w:val="24"/>
          <w:szCs w:val="24"/>
        </w:rPr>
      </w:pPr>
      <w:r w:rsidRPr="007B4741">
        <w:rPr>
          <w:b/>
          <w:sz w:val="24"/>
          <w:szCs w:val="24"/>
        </w:rPr>
        <w:t xml:space="preserve"> Após digitar o seu texto, não se esqueça de apagar os espaços amarelos excedentes.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 xml:space="preserve">  </w:t>
      </w:r>
      <w:r w:rsidRPr="00C22A57">
        <w:rPr>
          <w:sz w:val="24"/>
        </w:rPr>
        <w:t xml:space="preserve">                                   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                      </w:t>
      </w:r>
      <w:r w:rsidRPr="00C22A57">
        <w:rPr>
          <w:sz w:val="24"/>
        </w:rPr>
        <w:t xml:space="preserve">                                           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              </w:t>
      </w:r>
      <w:r>
        <w:rPr>
          <w:sz w:val="24"/>
        </w:rPr>
        <w:t xml:space="preserve">  </w:t>
      </w:r>
      <w:r w:rsidRPr="00C22A57">
        <w:rPr>
          <w:sz w:val="24"/>
        </w:rPr>
        <w:t xml:space="preserve">                                                   </w:t>
      </w:r>
    </w:p>
    <w:p w:rsidR="00C22A57" w:rsidRDefault="00C22A57" w:rsidP="00C22A57">
      <w:pPr>
        <w:jc w:val="both"/>
        <w:rPr>
          <w:sz w:val="24"/>
        </w:rPr>
      </w:pPr>
      <w:r>
        <w:rPr>
          <w:sz w:val="24"/>
        </w:rPr>
        <w:t xml:space="preserve">                           </w:t>
      </w:r>
      <w:r w:rsidRPr="00C22A57">
        <w:rPr>
          <w:sz w:val="24"/>
        </w:rPr>
        <w:t xml:space="preserve">                </w:t>
      </w:r>
      <w:r>
        <w:rPr>
          <w:sz w:val="24"/>
        </w:rPr>
        <w:t xml:space="preserve">                         </w:t>
      </w:r>
      <w:r w:rsidRPr="00C22A57">
        <w:rPr>
          <w:sz w:val="24"/>
        </w:rPr>
        <w:t xml:space="preserve">                                                           </w:t>
      </w:r>
    </w:p>
    <w:p w:rsidR="00C22A57" w:rsidRDefault="00C22A57" w:rsidP="00C22A5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 w:rsidR="00C22A57" w:rsidRDefault="00C22A57" w:rsidP="00C22A5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 w:rsidR="00C22A57" w:rsidRPr="00C22A57" w:rsidRDefault="00C22A57" w:rsidP="00C22A5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ermEnd w:id="1201934028"/>
    <w:p w:rsidR="007540EF" w:rsidRDefault="007540EF" w:rsidP="007A4B4B">
      <w:pPr>
        <w:spacing w:after="200" w:line="276" w:lineRule="auto"/>
        <w:rPr>
          <w:b/>
          <w:bCs/>
          <w:snapToGrid w:val="0"/>
        </w:rPr>
      </w:pPr>
    </w:p>
    <w:p w:rsidR="00730340" w:rsidRDefault="00730340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730340" w:rsidRDefault="00730340" w:rsidP="00730340">
      <w:pPr>
        <w:pStyle w:val="Ttulo2"/>
        <w:jc w:val="center"/>
        <w:rPr>
          <w:b/>
          <w:bCs/>
          <w:sz w:val="28"/>
          <w:szCs w:val="28"/>
        </w:rPr>
      </w:pPr>
    </w:p>
    <w:p w:rsidR="00730340" w:rsidRDefault="00730340" w:rsidP="00730340">
      <w:pPr>
        <w:pStyle w:val="Ttulo2"/>
        <w:jc w:val="center"/>
        <w:rPr>
          <w:b/>
          <w:bCs/>
          <w:sz w:val="28"/>
          <w:szCs w:val="28"/>
        </w:rPr>
      </w:pPr>
    </w:p>
    <w:p w:rsidR="00730340" w:rsidRPr="001518BE" w:rsidRDefault="00730340" w:rsidP="00730340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730340" w:rsidRPr="00B96C89" w:rsidRDefault="00730340" w:rsidP="00730340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730340" w:rsidRPr="00B96C89" w:rsidRDefault="00730340" w:rsidP="00730340">
      <w:pPr>
        <w:jc w:val="center"/>
        <w:rPr>
          <w:sz w:val="32"/>
          <w:szCs w:val="32"/>
        </w:rPr>
      </w:pPr>
    </w:p>
    <w:p w:rsidR="00730340" w:rsidRPr="00B96C89" w:rsidRDefault="00730340" w:rsidP="00730340">
      <w:pPr>
        <w:jc w:val="center"/>
        <w:rPr>
          <w:i/>
          <w:iCs/>
          <w:sz w:val="32"/>
          <w:szCs w:val="32"/>
        </w:rPr>
      </w:pPr>
    </w:p>
    <w:p w:rsidR="00730340" w:rsidRPr="0019348D" w:rsidRDefault="00730340" w:rsidP="00730340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730340" w:rsidRPr="0019348D" w:rsidRDefault="00730340" w:rsidP="00730340">
      <w:pPr>
        <w:rPr>
          <w:sz w:val="24"/>
          <w:szCs w:val="24"/>
        </w:rPr>
      </w:pP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534195406" w:edGrp="everyone"/>
      <w:r>
        <w:rPr>
          <w:sz w:val="24"/>
          <w:szCs w:val="24"/>
        </w:rPr>
        <w:t xml:space="preserve">                                                                       </w:t>
      </w:r>
      <w:permEnd w:id="534195406"/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70855839" w:edGrp="everyone"/>
      <w:r>
        <w:rPr>
          <w:sz w:val="24"/>
          <w:szCs w:val="24"/>
        </w:rPr>
        <w:t xml:space="preserve">                                                                       </w:t>
      </w:r>
      <w:permEnd w:id="70855839"/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82059095" w:edGrp="everyone"/>
      <w:r>
        <w:rPr>
          <w:sz w:val="24"/>
          <w:szCs w:val="24"/>
        </w:rPr>
        <w:t xml:space="preserve">                                                                         </w:t>
      </w:r>
      <w:permEnd w:id="82059095"/>
    </w:p>
    <w:p w:rsidR="00730340" w:rsidRDefault="00730340" w:rsidP="00730340">
      <w:pPr>
        <w:jc w:val="center"/>
        <w:rPr>
          <w:b/>
          <w:bCs/>
          <w:i/>
          <w:iCs/>
          <w:sz w:val="24"/>
          <w:szCs w:val="24"/>
        </w:rPr>
      </w:pPr>
    </w:p>
    <w:p w:rsidR="00730340" w:rsidRDefault="00730340" w:rsidP="00730340">
      <w:pPr>
        <w:jc w:val="center"/>
        <w:rPr>
          <w:b/>
          <w:bCs/>
          <w:i/>
          <w:iCs/>
          <w:sz w:val="24"/>
          <w:szCs w:val="24"/>
        </w:rPr>
      </w:pPr>
    </w:p>
    <w:p w:rsidR="00730340" w:rsidRPr="00B96C89" w:rsidRDefault="00730340" w:rsidP="00730340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 xml:space="preserve">PARECER DO PROFESSOR(A) SUPERVISOR, </w:t>
      </w:r>
    </w:p>
    <w:p w:rsidR="00730340" w:rsidRPr="00B96C89" w:rsidRDefault="00730340" w:rsidP="00730340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730340" w:rsidRPr="00B96C89" w:rsidRDefault="00730340" w:rsidP="00730340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730340" w:rsidRPr="00B96C89" w:rsidRDefault="00730340" w:rsidP="00730340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</w:t>
      </w:r>
      <w:r w:rsidRPr="003A64D8">
        <w:rPr>
          <w:bCs/>
          <w:iCs/>
          <w:sz w:val="22"/>
          <w:szCs w:val="22"/>
        </w:rPr>
        <w:t xml:space="preserve">     </w:t>
      </w:r>
      <w:permStart w:id="1889946651" w:edGrp="everyone"/>
      <w:r>
        <w:rPr>
          <w:sz w:val="24"/>
          <w:szCs w:val="24"/>
        </w:rPr>
        <w:t>(</w:t>
      </w:r>
      <w:r w:rsidRPr="003A64D8">
        <w:rPr>
          <w:sz w:val="24"/>
          <w:szCs w:val="24"/>
        </w:rPr>
        <w:t xml:space="preserve">     </w:t>
      </w:r>
      <w:r>
        <w:rPr>
          <w:sz w:val="24"/>
          <w:szCs w:val="24"/>
        </w:rPr>
        <w:t>)</w:t>
      </w:r>
      <w:r w:rsidRPr="003A64D8">
        <w:rPr>
          <w:sz w:val="24"/>
          <w:szCs w:val="24"/>
        </w:rPr>
        <w:t xml:space="preserve"> </w:t>
      </w:r>
      <w:permEnd w:id="1889946651"/>
      <w:r w:rsidRPr="003A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2030592599" w:edGrp="everyone"/>
      <w:r>
        <w:rPr>
          <w:sz w:val="24"/>
          <w:szCs w:val="24"/>
        </w:rPr>
        <w:t xml:space="preserve">(     ) </w:t>
      </w:r>
      <w:permEnd w:id="2030592599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405315427" w:edGrp="everyone"/>
      <w:r>
        <w:rPr>
          <w:sz w:val="24"/>
          <w:szCs w:val="24"/>
        </w:rPr>
        <w:t xml:space="preserve">(     ) </w:t>
      </w:r>
      <w:permEnd w:id="1405315427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</w:p>
    <w:p w:rsidR="00730340" w:rsidRPr="00B96C89" w:rsidRDefault="00730340" w:rsidP="00730340">
      <w:pPr>
        <w:rPr>
          <w:sz w:val="24"/>
          <w:szCs w:val="24"/>
        </w:rPr>
      </w:pPr>
    </w:p>
    <w:p w:rsidR="00730340" w:rsidRPr="00B96C89" w:rsidRDefault="00730340" w:rsidP="00730340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730340" w:rsidRPr="00B96C89" w:rsidRDefault="00730340" w:rsidP="00730340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03491019" w:edGrp="everyone"/>
      <w:r>
        <w:rPr>
          <w:sz w:val="24"/>
          <w:szCs w:val="24"/>
        </w:rPr>
        <w:t xml:space="preserve">                                          </w:t>
      </w:r>
      <w:permEnd w:id="103491019"/>
    </w:p>
    <w:p w:rsidR="00730340" w:rsidRPr="00B96C89" w:rsidRDefault="00730340" w:rsidP="00730340">
      <w:pPr>
        <w:rPr>
          <w:sz w:val="24"/>
          <w:szCs w:val="24"/>
        </w:rPr>
      </w:pPr>
    </w:p>
    <w:p w:rsidR="00730340" w:rsidRDefault="00730340" w:rsidP="00730340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730340" w:rsidRPr="00B4710C" w:rsidRDefault="00730340" w:rsidP="00730340">
      <w:pPr>
        <w:rPr>
          <w:sz w:val="24"/>
          <w:szCs w:val="24"/>
        </w:rPr>
      </w:pPr>
    </w:p>
    <w:p w:rsidR="00730340" w:rsidRPr="00B4710C" w:rsidRDefault="00730340" w:rsidP="00730340">
      <w:pPr>
        <w:rPr>
          <w:sz w:val="24"/>
          <w:szCs w:val="24"/>
        </w:rPr>
      </w:pPr>
      <w:permStart w:id="1211125059" w:edGrp="everyone"/>
      <w:r>
        <w:rPr>
          <w:sz w:val="24"/>
          <w:szCs w:val="24"/>
        </w:rPr>
        <w:t xml:space="preserve">(     ) </w:t>
      </w:r>
      <w:permEnd w:id="1211125059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730340" w:rsidRPr="00B4710C" w:rsidRDefault="00730340" w:rsidP="00730340">
      <w:pPr>
        <w:rPr>
          <w:sz w:val="24"/>
          <w:szCs w:val="24"/>
        </w:rPr>
      </w:pPr>
      <w:permStart w:id="234556246" w:edGrp="everyone"/>
      <w:r>
        <w:rPr>
          <w:sz w:val="24"/>
          <w:szCs w:val="24"/>
        </w:rPr>
        <w:t xml:space="preserve">(     ) </w:t>
      </w:r>
      <w:permEnd w:id="234556246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730340" w:rsidRPr="00B4710C" w:rsidRDefault="00730340" w:rsidP="00730340">
      <w:pPr>
        <w:rPr>
          <w:sz w:val="24"/>
          <w:szCs w:val="24"/>
        </w:rPr>
      </w:pPr>
    </w:p>
    <w:p w:rsidR="00730340" w:rsidRDefault="00730340" w:rsidP="00730340"/>
    <w:p w:rsidR="00730340" w:rsidRDefault="00730340" w:rsidP="00730340">
      <w:pPr>
        <w:rPr>
          <w:sz w:val="24"/>
          <w:szCs w:val="24"/>
        </w:rPr>
      </w:pPr>
    </w:p>
    <w:p w:rsidR="00730340" w:rsidRDefault="00A30822" w:rsidP="00730340">
      <w:pPr>
        <w:jc w:val="center"/>
        <w:rPr>
          <w:sz w:val="24"/>
          <w:szCs w:val="24"/>
        </w:rPr>
      </w:pPr>
      <w:permStart w:id="1718843038" w:edGrp="everyone"/>
      <w:r>
        <w:rPr>
          <w:sz w:val="24"/>
          <w:szCs w:val="24"/>
        </w:rPr>
        <w:t xml:space="preserve">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</w:t>
      </w:r>
    </w:p>
    <w:permEnd w:id="1718843038"/>
    <w:p w:rsidR="00730340" w:rsidRDefault="00730340" w:rsidP="00730340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</w:t>
      </w:r>
      <w:r w:rsidR="00A30822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A30822">
        <w:rPr>
          <w:sz w:val="24"/>
          <w:szCs w:val="24"/>
        </w:rPr>
        <w:t>)</w:t>
      </w:r>
      <w:r>
        <w:rPr>
          <w:sz w:val="24"/>
          <w:szCs w:val="24"/>
        </w:rPr>
        <w:t xml:space="preserve"> – Unincor</w:t>
      </w:r>
    </w:p>
    <w:p w:rsidR="00730340" w:rsidRDefault="00730340" w:rsidP="00730340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– Três Corações</w:t>
      </w:r>
    </w:p>
    <w:p w:rsidR="00730340" w:rsidRDefault="00730340" w:rsidP="00730340">
      <w:pPr>
        <w:rPr>
          <w:sz w:val="24"/>
          <w:szCs w:val="24"/>
        </w:rPr>
      </w:pPr>
    </w:p>
    <w:p w:rsidR="00730340" w:rsidRPr="00975216" w:rsidRDefault="00730340" w:rsidP="00730340">
      <w:pPr>
        <w:rPr>
          <w:sz w:val="24"/>
          <w:szCs w:val="24"/>
        </w:rPr>
      </w:pPr>
    </w:p>
    <w:p w:rsidR="00730340" w:rsidRPr="000D2044" w:rsidRDefault="00A30822" w:rsidP="00730340">
      <w:pPr>
        <w:jc w:val="center"/>
        <w:rPr>
          <w:sz w:val="24"/>
          <w:szCs w:val="24"/>
        </w:rPr>
      </w:pPr>
      <w:permStart w:id="7349640" w:edGrp="everyone"/>
      <w:r>
        <w:rPr>
          <w:sz w:val="24"/>
          <w:szCs w:val="24"/>
        </w:rPr>
        <w:t xml:space="preserve">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</w:t>
      </w:r>
    </w:p>
    <w:permEnd w:id="7349640"/>
    <w:p w:rsidR="00730340" w:rsidRPr="000D2044" w:rsidRDefault="00730340" w:rsidP="00730340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</w:t>
      </w:r>
      <w:r w:rsidR="00A30822">
        <w:rPr>
          <w:sz w:val="24"/>
          <w:szCs w:val="24"/>
        </w:rPr>
        <w:t xml:space="preserve">(a) </w:t>
      </w:r>
      <w:r>
        <w:rPr>
          <w:sz w:val="24"/>
          <w:szCs w:val="24"/>
        </w:rPr>
        <w:t>Supervisor</w:t>
      </w:r>
      <w:r w:rsidR="00A30822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A30822">
        <w:rPr>
          <w:sz w:val="24"/>
          <w:szCs w:val="24"/>
        </w:rPr>
        <w:t>)</w:t>
      </w:r>
      <w:r w:rsidRPr="000D2044">
        <w:rPr>
          <w:sz w:val="24"/>
          <w:szCs w:val="24"/>
        </w:rPr>
        <w:t xml:space="preserve"> do Estágio Supervisionado</w:t>
      </w:r>
    </w:p>
    <w:p w:rsidR="00C22A57" w:rsidRPr="007A4B4B" w:rsidRDefault="00C22A57" w:rsidP="007A4B4B">
      <w:pPr>
        <w:spacing w:after="200" w:line="276" w:lineRule="auto"/>
        <w:rPr>
          <w:b/>
          <w:bCs/>
          <w:snapToGrid w:val="0"/>
        </w:rPr>
      </w:pPr>
    </w:p>
    <w:sectPr w:rsidR="00C22A57" w:rsidRPr="007A4B4B" w:rsidSect="00300058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CC" w:rsidRDefault="006818CC" w:rsidP="00050B85">
      <w:r>
        <w:separator/>
      </w:r>
    </w:p>
  </w:endnote>
  <w:endnote w:type="continuationSeparator" w:id="0">
    <w:p w:rsidR="006818CC" w:rsidRDefault="006818CC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351733"/>
      <w:docPartObj>
        <w:docPartGallery w:val="Page Numbers (Bottom of Page)"/>
        <w:docPartUnique/>
      </w:docPartObj>
    </w:sdtPr>
    <w:sdtEndPr/>
    <w:sdtContent>
      <w:p w:rsidR="009B7917" w:rsidRDefault="009B791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0F8">
          <w:rPr>
            <w:noProof/>
          </w:rPr>
          <w:t>15</w:t>
        </w:r>
        <w:r>
          <w:fldChar w:fldCharType="end"/>
        </w:r>
      </w:p>
    </w:sdtContent>
  </w:sdt>
  <w:p w:rsidR="009B7917" w:rsidRDefault="009B79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17" w:rsidRDefault="009B7917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0610F8">
      <w:rPr>
        <w:noProof/>
      </w:rPr>
      <w:t>16</w:t>
    </w:r>
    <w:r>
      <w:fldChar w:fldCharType="end"/>
    </w:r>
  </w:p>
  <w:p w:rsidR="009B7917" w:rsidRDefault="009B7917" w:rsidP="009B7917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17" w:rsidRDefault="009B7917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0610F8">
      <w:rPr>
        <w:noProof/>
      </w:rPr>
      <w:t>23</w:t>
    </w:r>
    <w:r>
      <w:fldChar w:fldCharType="end"/>
    </w:r>
  </w:p>
  <w:p w:rsidR="009B7917" w:rsidRDefault="009B7917" w:rsidP="009B791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CC" w:rsidRDefault="006818CC" w:rsidP="00050B85">
      <w:r>
        <w:separator/>
      </w:r>
    </w:p>
  </w:footnote>
  <w:footnote w:type="continuationSeparator" w:id="0">
    <w:p w:rsidR="006818CC" w:rsidRDefault="006818CC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17" w:rsidRDefault="009B791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763A32" wp14:editId="52A34438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7">
    <w:nsid w:val="006F44B0"/>
    <w:multiLevelType w:val="hybridMultilevel"/>
    <w:tmpl w:val="C988FC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B345A2"/>
    <w:multiLevelType w:val="hybridMultilevel"/>
    <w:tmpl w:val="34AE5072"/>
    <w:lvl w:ilvl="0" w:tplc="2BE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A26B6"/>
    <w:multiLevelType w:val="hybridMultilevel"/>
    <w:tmpl w:val="5D7A8D58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7713E"/>
    <w:multiLevelType w:val="hybridMultilevel"/>
    <w:tmpl w:val="2B106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E8758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5">
    <w:nsid w:val="54C13F40"/>
    <w:multiLevelType w:val="hybridMultilevel"/>
    <w:tmpl w:val="6D76D9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76BB4"/>
    <w:multiLevelType w:val="hybridMultilevel"/>
    <w:tmpl w:val="B94C4A4A"/>
    <w:lvl w:ilvl="0" w:tplc="B406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D5FA1"/>
    <w:multiLevelType w:val="hybridMultilevel"/>
    <w:tmpl w:val="86921CF8"/>
    <w:lvl w:ilvl="0" w:tplc="D7183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2B621F"/>
    <w:multiLevelType w:val="hybridMultilevel"/>
    <w:tmpl w:val="1D105E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8780C"/>
    <w:multiLevelType w:val="hybridMultilevel"/>
    <w:tmpl w:val="51964C7E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726E2953"/>
    <w:multiLevelType w:val="hybridMultilevel"/>
    <w:tmpl w:val="14763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27475"/>
    <w:multiLevelType w:val="hybridMultilevel"/>
    <w:tmpl w:val="725A7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3008E"/>
    <w:multiLevelType w:val="multilevel"/>
    <w:tmpl w:val="D5327D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EB821F2"/>
    <w:multiLevelType w:val="multilevel"/>
    <w:tmpl w:val="ECAC3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2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21"/>
  </w:num>
  <w:num w:numId="13">
    <w:abstractNumId w:val="9"/>
  </w:num>
  <w:num w:numId="14">
    <w:abstractNumId w:val="7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20"/>
  </w:num>
  <w:num w:numId="20">
    <w:abstractNumId w:val="8"/>
  </w:num>
  <w:num w:numId="21">
    <w:abstractNumId w:val="18"/>
  </w:num>
  <w:num w:numId="22">
    <w:abstractNumId w:val="11"/>
  </w:num>
  <w:num w:numId="23">
    <w:abstractNumId w:val="14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MO5OI6YtNzbWMeNkTwiQWwqhRs=" w:salt="991Zxk5iuu37QDNIdf7v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610F8"/>
    <w:rsid w:val="00064070"/>
    <w:rsid w:val="00091638"/>
    <w:rsid w:val="000A5612"/>
    <w:rsid w:val="000F0C54"/>
    <w:rsid w:val="001A3B8A"/>
    <w:rsid w:val="00213887"/>
    <w:rsid w:val="00271C88"/>
    <w:rsid w:val="002D0248"/>
    <w:rsid w:val="00300058"/>
    <w:rsid w:val="003430CF"/>
    <w:rsid w:val="003A0173"/>
    <w:rsid w:val="003D5B82"/>
    <w:rsid w:val="0058675F"/>
    <w:rsid w:val="005A27D5"/>
    <w:rsid w:val="006315C5"/>
    <w:rsid w:val="006818CC"/>
    <w:rsid w:val="006B08F7"/>
    <w:rsid w:val="006B1C28"/>
    <w:rsid w:val="00730155"/>
    <w:rsid w:val="00730340"/>
    <w:rsid w:val="007540EF"/>
    <w:rsid w:val="0076488F"/>
    <w:rsid w:val="00775D29"/>
    <w:rsid w:val="0078687F"/>
    <w:rsid w:val="007A4B4B"/>
    <w:rsid w:val="007B41F5"/>
    <w:rsid w:val="007B4741"/>
    <w:rsid w:val="008A2A1E"/>
    <w:rsid w:val="008B1F0E"/>
    <w:rsid w:val="008D3806"/>
    <w:rsid w:val="008E12B0"/>
    <w:rsid w:val="008E2570"/>
    <w:rsid w:val="009175B2"/>
    <w:rsid w:val="00996FB1"/>
    <w:rsid w:val="009B3A88"/>
    <w:rsid w:val="009B7917"/>
    <w:rsid w:val="009D2E5C"/>
    <w:rsid w:val="00A30822"/>
    <w:rsid w:val="00A74785"/>
    <w:rsid w:val="00A75E04"/>
    <w:rsid w:val="00AC098F"/>
    <w:rsid w:val="00AC2EFF"/>
    <w:rsid w:val="00AD4E34"/>
    <w:rsid w:val="00B469F6"/>
    <w:rsid w:val="00BB6344"/>
    <w:rsid w:val="00C22A57"/>
    <w:rsid w:val="00C70946"/>
    <w:rsid w:val="00CF4C1A"/>
    <w:rsid w:val="00D03AF6"/>
    <w:rsid w:val="00DA7094"/>
    <w:rsid w:val="00DC3EED"/>
    <w:rsid w:val="00E0058D"/>
    <w:rsid w:val="00E03CD9"/>
    <w:rsid w:val="00E563D0"/>
    <w:rsid w:val="00EC0D06"/>
    <w:rsid w:val="00F42040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638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rsid w:val="0009163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rsid w:val="00091638"/>
  </w:style>
  <w:style w:type="character" w:customStyle="1" w:styleId="CharChar7">
    <w:name w:val="Char Char7"/>
    <w:rsid w:val="00091638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customStyle="1" w:styleId="Standard">
    <w:name w:val="Standard"/>
    <w:rsid w:val="00091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1638"/>
    <w:pPr>
      <w:spacing w:after="120"/>
    </w:pPr>
  </w:style>
  <w:style w:type="paragraph" w:styleId="Subttulo">
    <w:name w:val="Subtitle"/>
    <w:basedOn w:val="Ttulo"/>
    <w:next w:val="Textbody"/>
    <w:link w:val="SubttuloChar"/>
    <w:qFormat/>
    <w:rsid w:val="0009163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icrosoft YaHei" w:hAnsi="Arial" w:cs="Mangal"/>
      <w:i/>
      <w:iCs/>
      <w:kern w:val="3"/>
      <w:sz w:val="28"/>
      <w:szCs w:val="28"/>
      <w:u w:val="none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091638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Lista">
    <w:name w:val="List"/>
    <w:basedOn w:val="Textbody"/>
    <w:rsid w:val="00091638"/>
  </w:style>
  <w:style w:type="paragraph" w:styleId="Legenda">
    <w:name w:val="caption"/>
    <w:basedOn w:val="Standard"/>
    <w:qFormat/>
    <w:rsid w:val="000916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1638"/>
    <w:pPr>
      <w:suppressLineNumbers/>
    </w:pPr>
  </w:style>
  <w:style w:type="character" w:customStyle="1" w:styleId="NumberingSymbols">
    <w:name w:val="Numbering Symbols"/>
    <w:rsid w:val="00091638"/>
  </w:style>
  <w:style w:type="paragraph" w:styleId="PargrafodaLista">
    <w:name w:val="List Paragraph"/>
    <w:basedOn w:val="Normal"/>
    <w:qFormat/>
    <w:rsid w:val="00091638"/>
    <w:pPr>
      <w:widowControl w:val="0"/>
      <w:suppressAutoHyphens/>
      <w:autoSpaceDN w:val="0"/>
      <w:ind w:left="708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Recuodecorpodetexto21">
    <w:name w:val="Recuo de corpo de texto 21"/>
    <w:basedOn w:val="Normal"/>
    <w:rsid w:val="0009163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harChar2">
    <w:name w:val="Char Char2"/>
    <w:rsid w:val="00091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091638"/>
    <w:rPr>
      <w:color w:val="000000"/>
    </w:rPr>
  </w:style>
  <w:style w:type="paragraph" w:customStyle="1" w:styleId="Ttulo10">
    <w:name w:val="Título1"/>
    <w:basedOn w:val="Normal"/>
    <w:next w:val="Corpodetexto"/>
    <w:rsid w:val="00091638"/>
    <w:pPr>
      <w:jc w:val="center"/>
    </w:pPr>
    <w:rPr>
      <w:rFonts w:ascii="CG Times" w:hAnsi="CG Times"/>
      <w:b/>
      <w:sz w:val="32"/>
      <w:lang w:eastAsia="ar-SA"/>
    </w:rPr>
  </w:style>
  <w:style w:type="paragraph" w:styleId="Textodebalo">
    <w:name w:val="Balloon Text"/>
    <w:basedOn w:val="Normal"/>
    <w:link w:val="TextodebaloChar"/>
    <w:semiHidden/>
    <w:rsid w:val="00091638"/>
    <w:pPr>
      <w:widowControl w:val="0"/>
      <w:suppressAutoHyphens/>
      <w:autoSpaceDN w:val="0"/>
      <w:textAlignment w:val="baseline"/>
    </w:pPr>
    <w:rPr>
      <w:rFonts w:ascii="Tahoma" w:eastAsia="SimSun" w:hAnsi="Tahoma" w:cs="Tahoma"/>
      <w:kern w:val="3"/>
      <w:sz w:val="16"/>
      <w:szCs w:val="16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semiHidden/>
    <w:rsid w:val="00091638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Encabezado">
    <w:name w:val="Encabezado"/>
    <w:basedOn w:val="Normal"/>
    <w:rsid w:val="00091638"/>
    <w:pPr>
      <w:widowControl w:val="0"/>
      <w:tabs>
        <w:tab w:val="center" w:pos="4419"/>
        <w:tab w:val="right" w:pos="8838"/>
      </w:tabs>
    </w:pPr>
    <w:rPr>
      <w:rFonts w:ascii="Arial" w:hAnsi="Arial"/>
      <w:sz w:val="24"/>
      <w:lang w:val="es-ES"/>
    </w:rPr>
  </w:style>
  <w:style w:type="paragraph" w:styleId="CabealhodoSumrio">
    <w:name w:val="TOC Heading"/>
    <w:basedOn w:val="Ttulo1"/>
    <w:next w:val="Normal"/>
    <w:qFormat/>
    <w:rsid w:val="0009163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Sumrio2">
    <w:name w:val="toc 2"/>
    <w:basedOn w:val="Normal"/>
    <w:next w:val="Normal"/>
    <w:autoRedefine/>
    <w:unhideWhenUsed/>
    <w:rsid w:val="00091638"/>
    <w:pPr>
      <w:widowControl w:val="0"/>
      <w:suppressAutoHyphens/>
      <w:autoSpaceDN w:val="0"/>
      <w:ind w:left="240"/>
      <w:textAlignment w:val="baseline"/>
    </w:pPr>
    <w:rPr>
      <w:rFonts w:ascii="Calibri" w:eastAsia="SimSun" w:hAnsi="Calibri" w:cs="Calibri"/>
      <w:smallCaps/>
      <w:kern w:val="3"/>
      <w:lang w:eastAsia="zh-CN" w:bidi="hi-IN"/>
    </w:rPr>
  </w:style>
  <w:style w:type="character" w:styleId="Hyperlink">
    <w:name w:val="Hyperlink"/>
    <w:unhideWhenUsed/>
    <w:rsid w:val="00091638"/>
    <w:rPr>
      <w:color w:val="0000FF"/>
      <w:u w:val="single"/>
    </w:rPr>
  </w:style>
  <w:style w:type="paragraph" w:styleId="Sumrio3">
    <w:name w:val="toc 3"/>
    <w:basedOn w:val="Normal"/>
    <w:next w:val="Normal"/>
    <w:autoRedefine/>
    <w:unhideWhenUsed/>
    <w:rsid w:val="00091638"/>
    <w:pPr>
      <w:widowControl w:val="0"/>
      <w:suppressAutoHyphens/>
      <w:autoSpaceDN w:val="0"/>
      <w:ind w:left="480"/>
      <w:textAlignment w:val="baseline"/>
    </w:pPr>
    <w:rPr>
      <w:rFonts w:ascii="Calibri" w:eastAsia="SimSun" w:hAnsi="Calibri" w:cs="Calibri"/>
      <w:i/>
      <w:iCs/>
      <w:kern w:val="3"/>
      <w:lang w:eastAsia="zh-CN" w:bidi="hi-IN"/>
    </w:rPr>
  </w:style>
  <w:style w:type="paragraph" w:styleId="Sumrio4">
    <w:name w:val="toc 4"/>
    <w:basedOn w:val="Normal"/>
    <w:next w:val="Normal"/>
    <w:autoRedefine/>
    <w:unhideWhenUsed/>
    <w:rsid w:val="00091638"/>
    <w:pPr>
      <w:widowControl w:val="0"/>
      <w:suppressAutoHyphens/>
      <w:autoSpaceDN w:val="0"/>
      <w:ind w:left="7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5">
    <w:name w:val="toc 5"/>
    <w:basedOn w:val="Normal"/>
    <w:next w:val="Normal"/>
    <w:autoRedefine/>
    <w:unhideWhenUsed/>
    <w:rsid w:val="00091638"/>
    <w:pPr>
      <w:widowControl w:val="0"/>
      <w:suppressAutoHyphens/>
      <w:autoSpaceDN w:val="0"/>
      <w:ind w:left="96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6">
    <w:name w:val="toc 6"/>
    <w:basedOn w:val="Normal"/>
    <w:next w:val="Normal"/>
    <w:autoRedefine/>
    <w:unhideWhenUsed/>
    <w:rsid w:val="00091638"/>
    <w:pPr>
      <w:widowControl w:val="0"/>
      <w:suppressAutoHyphens/>
      <w:autoSpaceDN w:val="0"/>
      <w:ind w:left="120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7">
    <w:name w:val="toc 7"/>
    <w:basedOn w:val="Normal"/>
    <w:next w:val="Normal"/>
    <w:autoRedefine/>
    <w:unhideWhenUsed/>
    <w:rsid w:val="00091638"/>
    <w:pPr>
      <w:widowControl w:val="0"/>
      <w:suppressAutoHyphens/>
      <w:autoSpaceDN w:val="0"/>
      <w:ind w:left="144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8">
    <w:name w:val="toc 8"/>
    <w:basedOn w:val="Normal"/>
    <w:next w:val="Normal"/>
    <w:autoRedefine/>
    <w:unhideWhenUsed/>
    <w:rsid w:val="00091638"/>
    <w:pPr>
      <w:widowControl w:val="0"/>
      <w:suppressAutoHyphens/>
      <w:autoSpaceDN w:val="0"/>
      <w:ind w:left="168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9">
    <w:name w:val="toc 9"/>
    <w:basedOn w:val="Normal"/>
    <w:next w:val="Normal"/>
    <w:autoRedefine/>
    <w:unhideWhenUsed/>
    <w:rsid w:val="00091638"/>
    <w:pPr>
      <w:widowControl w:val="0"/>
      <w:suppressAutoHyphens/>
      <w:autoSpaceDN w:val="0"/>
      <w:ind w:left="19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638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rsid w:val="0009163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rsid w:val="00091638"/>
  </w:style>
  <w:style w:type="character" w:customStyle="1" w:styleId="CharChar7">
    <w:name w:val="Char Char7"/>
    <w:rsid w:val="00091638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customStyle="1" w:styleId="Standard">
    <w:name w:val="Standard"/>
    <w:rsid w:val="00091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1638"/>
    <w:pPr>
      <w:spacing w:after="120"/>
    </w:pPr>
  </w:style>
  <w:style w:type="paragraph" w:styleId="Subttulo">
    <w:name w:val="Subtitle"/>
    <w:basedOn w:val="Ttulo"/>
    <w:next w:val="Textbody"/>
    <w:link w:val="SubttuloChar"/>
    <w:qFormat/>
    <w:rsid w:val="0009163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icrosoft YaHei" w:hAnsi="Arial" w:cs="Mangal"/>
      <w:i/>
      <w:iCs/>
      <w:kern w:val="3"/>
      <w:sz w:val="28"/>
      <w:szCs w:val="28"/>
      <w:u w:val="none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091638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Lista">
    <w:name w:val="List"/>
    <w:basedOn w:val="Textbody"/>
    <w:rsid w:val="00091638"/>
  </w:style>
  <w:style w:type="paragraph" w:styleId="Legenda">
    <w:name w:val="caption"/>
    <w:basedOn w:val="Standard"/>
    <w:qFormat/>
    <w:rsid w:val="000916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1638"/>
    <w:pPr>
      <w:suppressLineNumbers/>
    </w:pPr>
  </w:style>
  <w:style w:type="character" w:customStyle="1" w:styleId="NumberingSymbols">
    <w:name w:val="Numbering Symbols"/>
    <w:rsid w:val="00091638"/>
  </w:style>
  <w:style w:type="paragraph" w:styleId="PargrafodaLista">
    <w:name w:val="List Paragraph"/>
    <w:basedOn w:val="Normal"/>
    <w:qFormat/>
    <w:rsid w:val="00091638"/>
    <w:pPr>
      <w:widowControl w:val="0"/>
      <w:suppressAutoHyphens/>
      <w:autoSpaceDN w:val="0"/>
      <w:ind w:left="708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Recuodecorpodetexto21">
    <w:name w:val="Recuo de corpo de texto 21"/>
    <w:basedOn w:val="Normal"/>
    <w:rsid w:val="0009163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harChar2">
    <w:name w:val="Char Char2"/>
    <w:rsid w:val="00091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091638"/>
    <w:rPr>
      <w:color w:val="000000"/>
    </w:rPr>
  </w:style>
  <w:style w:type="paragraph" w:customStyle="1" w:styleId="Ttulo10">
    <w:name w:val="Título1"/>
    <w:basedOn w:val="Normal"/>
    <w:next w:val="Corpodetexto"/>
    <w:rsid w:val="00091638"/>
    <w:pPr>
      <w:jc w:val="center"/>
    </w:pPr>
    <w:rPr>
      <w:rFonts w:ascii="CG Times" w:hAnsi="CG Times"/>
      <w:b/>
      <w:sz w:val="32"/>
      <w:lang w:eastAsia="ar-SA"/>
    </w:rPr>
  </w:style>
  <w:style w:type="paragraph" w:styleId="Textodebalo">
    <w:name w:val="Balloon Text"/>
    <w:basedOn w:val="Normal"/>
    <w:link w:val="TextodebaloChar"/>
    <w:semiHidden/>
    <w:rsid w:val="00091638"/>
    <w:pPr>
      <w:widowControl w:val="0"/>
      <w:suppressAutoHyphens/>
      <w:autoSpaceDN w:val="0"/>
      <w:textAlignment w:val="baseline"/>
    </w:pPr>
    <w:rPr>
      <w:rFonts w:ascii="Tahoma" w:eastAsia="SimSun" w:hAnsi="Tahoma" w:cs="Tahoma"/>
      <w:kern w:val="3"/>
      <w:sz w:val="16"/>
      <w:szCs w:val="16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semiHidden/>
    <w:rsid w:val="00091638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Encabezado">
    <w:name w:val="Encabezado"/>
    <w:basedOn w:val="Normal"/>
    <w:rsid w:val="00091638"/>
    <w:pPr>
      <w:widowControl w:val="0"/>
      <w:tabs>
        <w:tab w:val="center" w:pos="4419"/>
        <w:tab w:val="right" w:pos="8838"/>
      </w:tabs>
    </w:pPr>
    <w:rPr>
      <w:rFonts w:ascii="Arial" w:hAnsi="Arial"/>
      <w:sz w:val="24"/>
      <w:lang w:val="es-ES"/>
    </w:rPr>
  </w:style>
  <w:style w:type="paragraph" w:styleId="CabealhodoSumrio">
    <w:name w:val="TOC Heading"/>
    <w:basedOn w:val="Ttulo1"/>
    <w:next w:val="Normal"/>
    <w:qFormat/>
    <w:rsid w:val="0009163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Sumrio2">
    <w:name w:val="toc 2"/>
    <w:basedOn w:val="Normal"/>
    <w:next w:val="Normal"/>
    <w:autoRedefine/>
    <w:unhideWhenUsed/>
    <w:rsid w:val="00091638"/>
    <w:pPr>
      <w:widowControl w:val="0"/>
      <w:suppressAutoHyphens/>
      <w:autoSpaceDN w:val="0"/>
      <w:ind w:left="240"/>
      <w:textAlignment w:val="baseline"/>
    </w:pPr>
    <w:rPr>
      <w:rFonts w:ascii="Calibri" w:eastAsia="SimSun" w:hAnsi="Calibri" w:cs="Calibri"/>
      <w:smallCaps/>
      <w:kern w:val="3"/>
      <w:lang w:eastAsia="zh-CN" w:bidi="hi-IN"/>
    </w:rPr>
  </w:style>
  <w:style w:type="character" w:styleId="Hyperlink">
    <w:name w:val="Hyperlink"/>
    <w:unhideWhenUsed/>
    <w:rsid w:val="00091638"/>
    <w:rPr>
      <w:color w:val="0000FF"/>
      <w:u w:val="single"/>
    </w:rPr>
  </w:style>
  <w:style w:type="paragraph" w:styleId="Sumrio3">
    <w:name w:val="toc 3"/>
    <w:basedOn w:val="Normal"/>
    <w:next w:val="Normal"/>
    <w:autoRedefine/>
    <w:unhideWhenUsed/>
    <w:rsid w:val="00091638"/>
    <w:pPr>
      <w:widowControl w:val="0"/>
      <w:suppressAutoHyphens/>
      <w:autoSpaceDN w:val="0"/>
      <w:ind w:left="480"/>
      <w:textAlignment w:val="baseline"/>
    </w:pPr>
    <w:rPr>
      <w:rFonts w:ascii="Calibri" w:eastAsia="SimSun" w:hAnsi="Calibri" w:cs="Calibri"/>
      <w:i/>
      <w:iCs/>
      <w:kern w:val="3"/>
      <w:lang w:eastAsia="zh-CN" w:bidi="hi-IN"/>
    </w:rPr>
  </w:style>
  <w:style w:type="paragraph" w:styleId="Sumrio4">
    <w:name w:val="toc 4"/>
    <w:basedOn w:val="Normal"/>
    <w:next w:val="Normal"/>
    <w:autoRedefine/>
    <w:unhideWhenUsed/>
    <w:rsid w:val="00091638"/>
    <w:pPr>
      <w:widowControl w:val="0"/>
      <w:suppressAutoHyphens/>
      <w:autoSpaceDN w:val="0"/>
      <w:ind w:left="7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5">
    <w:name w:val="toc 5"/>
    <w:basedOn w:val="Normal"/>
    <w:next w:val="Normal"/>
    <w:autoRedefine/>
    <w:unhideWhenUsed/>
    <w:rsid w:val="00091638"/>
    <w:pPr>
      <w:widowControl w:val="0"/>
      <w:suppressAutoHyphens/>
      <w:autoSpaceDN w:val="0"/>
      <w:ind w:left="96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6">
    <w:name w:val="toc 6"/>
    <w:basedOn w:val="Normal"/>
    <w:next w:val="Normal"/>
    <w:autoRedefine/>
    <w:unhideWhenUsed/>
    <w:rsid w:val="00091638"/>
    <w:pPr>
      <w:widowControl w:val="0"/>
      <w:suppressAutoHyphens/>
      <w:autoSpaceDN w:val="0"/>
      <w:ind w:left="120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7">
    <w:name w:val="toc 7"/>
    <w:basedOn w:val="Normal"/>
    <w:next w:val="Normal"/>
    <w:autoRedefine/>
    <w:unhideWhenUsed/>
    <w:rsid w:val="00091638"/>
    <w:pPr>
      <w:widowControl w:val="0"/>
      <w:suppressAutoHyphens/>
      <w:autoSpaceDN w:val="0"/>
      <w:ind w:left="144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8">
    <w:name w:val="toc 8"/>
    <w:basedOn w:val="Normal"/>
    <w:next w:val="Normal"/>
    <w:autoRedefine/>
    <w:unhideWhenUsed/>
    <w:rsid w:val="00091638"/>
    <w:pPr>
      <w:widowControl w:val="0"/>
      <w:suppressAutoHyphens/>
      <w:autoSpaceDN w:val="0"/>
      <w:ind w:left="168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9">
    <w:name w:val="toc 9"/>
    <w:basedOn w:val="Normal"/>
    <w:next w:val="Normal"/>
    <w:autoRedefine/>
    <w:unhideWhenUsed/>
    <w:rsid w:val="00091638"/>
    <w:pPr>
      <w:widowControl w:val="0"/>
      <w:suppressAutoHyphens/>
      <w:autoSpaceDN w:val="0"/>
      <w:ind w:left="19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4C5C-DBB3-4F5D-BDD9-E4F0A817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5242</Words>
  <Characters>28310</Characters>
  <Application>Microsoft Office Word</Application>
  <DocSecurity>8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15</cp:revision>
  <dcterms:created xsi:type="dcterms:W3CDTF">2018-08-09T20:29:00Z</dcterms:created>
  <dcterms:modified xsi:type="dcterms:W3CDTF">2020-02-04T15:57:00Z</dcterms:modified>
</cp:coreProperties>
</file>