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4" w:rsidRPr="00B96C89" w:rsidRDefault="00BB6344" w:rsidP="00BB6344"/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CA3D51" w:rsidP="00BB6344">
      <w:pPr>
        <w:jc w:val="center"/>
        <w:rPr>
          <w:sz w:val="32"/>
          <w:szCs w:val="28"/>
        </w:rPr>
      </w:pPr>
      <w:permStart w:id="1436236548" w:edGrp="everyone"/>
      <w:r>
        <w:rPr>
          <w:sz w:val="32"/>
          <w:szCs w:val="28"/>
        </w:rPr>
        <w:t xml:space="preserve"> Inserir o ano</w:t>
      </w:r>
    </w:p>
    <w:permEnd w:id="1436236548"/>
    <w:p w:rsidR="00BB6344" w:rsidRDefault="00BB6344" w:rsidP="00BB6344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6344" w:rsidRDefault="00BB6344" w:rsidP="00BB6344">
      <w:pPr>
        <w:jc w:val="right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433277</wp:posOffset>
                </wp:positionV>
                <wp:extent cx="287079" cy="223283"/>
                <wp:effectExtent l="0" t="0" r="1778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34.1pt;width:22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/>
    <w:p w:rsidR="00BB6344" w:rsidRDefault="00BB6344" w:rsidP="00BB6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B6344" w:rsidTr="00CA3D51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4" w:rsidRDefault="00BB6344" w:rsidP="00CA3D5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B6344" w:rsidRDefault="00BB6344" w:rsidP="00CA3D5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B6344" w:rsidRPr="004E7A60" w:rsidRDefault="00BB6344" w:rsidP="00CA3D5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</w:p>
          <w:p w:rsidR="00BB6344" w:rsidRPr="004E7A60" w:rsidRDefault="00006F12" w:rsidP="00CA3D5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U58   </w:t>
            </w:r>
            <w:r w:rsidR="00BB6344">
              <w:rPr>
                <w:rFonts w:ascii="Courier New" w:hAnsi="Courier New"/>
                <w:sz w:val="18"/>
              </w:rPr>
              <w:t xml:space="preserve">        </w:t>
            </w:r>
            <w:r w:rsidR="00BB6344" w:rsidRPr="004E7A60">
              <w:rPr>
                <w:rFonts w:ascii="Courier New" w:hAnsi="Courier New"/>
              </w:rPr>
              <w:t>Universidade Vale do Rio Verde - UNINCOR</w:t>
            </w:r>
          </w:p>
          <w:p w:rsidR="00BB6344" w:rsidRPr="004E7A60" w:rsidRDefault="00BB6344" w:rsidP="00CA3D51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CA3D51">
              <w:rPr>
                <w:rFonts w:ascii="Courier New" w:hAnsi="Courier New"/>
              </w:rPr>
              <w:t xml:space="preserve">Rogério Soares Martins; Ana Paula Marciano Nogueira; Antônio Tadeu de Magalhães </w:t>
            </w:r>
            <w:r w:rsidRPr="004E7A60">
              <w:rPr>
                <w:rFonts w:ascii="Courier New" w:hAnsi="Courier New"/>
              </w:rPr>
              <w:t>– Ed. rev. e atual.</w:t>
            </w:r>
            <w:r w:rsidR="00CA3D51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B6344" w:rsidRPr="004E7A60" w:rsidRDefault="00BB6344" w:rsidP="00CA3D5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B6344" w:rsidRPr="004E7A60" w:rsidRDefault="00BB6344" w:rsidP="00CA3D51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</w:t>
            </w:r>
            <w:r w:rsidR="00CA3D51">
              <w:rPr>
                <w:rFonts w:ascii="Courier New" w:hAnsi="Courier New"/>
              </w:rPr>
              <w:t>o Rio Verde – UNINCOR. II. Soares, Rogério Martins,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="00CA3D51">
              <w:rPr>
                <w:rFonts w:ascii="Courier New" w:hAnsi="Courier New"/>
              </w:rPr>
              <w:t xml:space="preserve">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BB6344" w:rsidRDefault="00BB6344" w:rsidP="00CA3D51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B6344" w:rsidRDefault="00BB6344" w:rsidP="00BB6344"/>
    <w:p w:rsidR="00BB6344" w:rsidRPr="00C1364F" w:rsidRDefault="00BB6344" w:rsidP="00BB6344">
      <w:r w:rsidRPr="00C1364F">
        <w:t>Catalogação na fonte</w:t>
      </w:r>
    </w:p>
    <w:p w:rsidR="00CA3D51" w:rsidRDefault="00BB6344" w:rsidP="00CA3D51">
      <w:r>
        <w:t>Bibliotecária</w:t>
      </w:r>
      <w:r w:rsidR="00CA3D51">
        <w:t>s responsáveis</w:t>
      </w:r>
      <w:r>
        <w:t>:</w:t>
      </w:r>
      <w:r w:rsidR="00CA3D51">
        <w:t xml:space="preserve"> Ernestina Maria Pereira Campos (CRB6 2101) </w:t>
      </w:r>
    </w:p>
    <w:p w:rsidR="00BB6344" w:rsidRPr="003F42DD" w:rsidRDefault="00CA3D51" w:rsidP="00CA3D51">
      <w:r>
        <w:t xml:space="preserve">                                               Claudete de Oliveira Luiz (CRB6 2176)</w:t>
      </w:r>
    </w:p>
    <w:p w:rsidR="00BB6344" w:rsidRDefault="000A5612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5598B" wp14:editId="31D8FE9E">
                <wp:simplePos x="0" y="0"/>
                <wp:positionH relativeFrom="column">
                  <wp:posOffset>2619995</wp:posOffset>
                </wp:positionH>
                <wp:positionV relativeFrom="paragraph">
                  <wp:posOffset>487267</wp:posOffset>
                </wp:positionV>
                <wp:extent cx="223284" cy="244548"/>
                <wp:effectExtent l="0" t="0" r="2476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3pt;margin-top:38.35pt;width:17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BB6344">
        <w:rPr>
          <w:sz w:val="28"/>
          <w:szCs w:val="28"/>
        </w:rPr>
        <w:br w:type="page"/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756774387" w:edGrp="everyone"/>
      <w:r w:rsidR="00BC2880">
        <w:rPr>
          <w:sz w:val="32"/>
          <w:szCs w:val="32"/>
        </w:rPr>
        <w:t xml:space="preserve">   </w:t>
      </w:r>
      <w:r w:rsidR="00CA3D51">
        <w:rPr>
          <w:sz w:val="32"/>
          <w:szCs w:val="32"/>
        </w:rPr>
        <w:t xml:space="preserve">  </w:t>
      </w:r>
      <w:permEnd w:id="756774387"/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512509142" w:edGrp="everyone"/>
      <w:r>
        <w:t xml:space="preserve">   </w:t>
      </w:r>
      <w:r w:rsidR="00CA3D51">
        <w:t xml:space="preserve">  </w:t>
      </w:r>
      <w:r>
        <w:t xml:space="preserve"> </w:t>
      </w:r>
      <w:permEnd w:id="1512509142"/>
      <w:r>
        <w:t xml:space="preserve"> </w:t>
      </w:r>
    </w:p>
    <w:p w:rsidR="00BB6344" w:rsidRPr="006777E9" w:rsidRDefault="00BB6344" w:rsidP="00BB634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164599917" w:edGrp="everyone"/>
      <w:r w:rsidR="00CA3D51">
        <w:rPr>
          <w:sz w:val="32"/>
          <w:szCs w:val="32"/>
        </w:rPr>
        <w:t xml:space="preserve">  </w:t>
      </w:r>
      <w:proofErr w:type="gramStart"/>
      <w:r w:rsidR="00CA3D51" w:rsidRPr="00CA3D51">
        <w:rPr>
          <w:sz w:val="24"/>
          <w:szCs w:val="24"/>
        </w:rPr>
        <w:t>inserir</w:t>
      </w:r>
      <w:proofErr w:type="gramEnd"/>
      <w:r w:rsidR="00CA3D51" w:rsidRPr="00CA3D51">
        <w:rPr>
          <w:sz w:val="24"/>
          <w:szCs w:val="24"/>
        </w:rPr>
        <w:t xml:space="preserve"> nome, fonte 12</w:t>
      </w:r>
      <w:r w:rsidR="00CA3D51">
        <w:rPr>
          <w:sz w:val="32"/>
          <w:szCs w:val="32"/>
        </w:rPr>
        <w:t xml:space="preserve"> </w:t>
      </w:r>
      <w:permEnd w:id="1164599917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496510338" w:edGrp="everyone"/>
      <w:r w:rsidR="00CA3D51">
        <w:rPr>
          <w:b/>
          <w:sz w:val="28"/>
          <w:szCs w:val="28"/>
        </w:rPr>
        <w:t xml:space="preserve"> </w:t>
      </w:r>
      <w:r w:rsidR="00CA3D51" w:rsidRPr="00CA3D51">
        <w:rPr>
          <w:sz w:val="24"/>
          <w:szCs w:val="24"/>
        </w:rPr>
        <w:t>inserir nome, fonte 12</w:t>
      </w:r>
      <w:r w:rsidR="00CA3D51">
        <w:rPr>
          <w:b/>
          <w:sz w:val="28"/>
          <w:szCs w:val="28"/>
        </w:rPr>
        <w:t xml:space="preserve">  </w:t>
      </w:r>
      <w:permEnd w:id="496510338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574795798" w:edGrp="everyone"/>
      <w:r w:rsidR="00CA3D51">
        <w:rPr>
          <w:b/>
          <w:sz w:val="28"/>
          <w:szCs w:val="28"/>
        </w:rPr>
        <w:t xml:space="preserve"> </w:t>
      </w:r>
      <w:proofErr w:type="gramStart"/>
      <w:r w:rsidR="00CA3D51" w:rsidRPr="00CA3D51">
        <w:rPr>
          <w:sz w:val="24"/>
          <w:szCs w:val="24"/>
        </w:rPr>
        <w:t>inserir</w:t>
      </w:r>
      <w:proofErr w:type="gramEnd"/>
      <w:r w:rsidR="00CA3D51" w:rsidRPr="00CA3D51">
        <w:rPr>
          <w:sz w:val="24"/>
          <w:szCs w:val="24"/>
        </w:rPr>
        <w:t xml:space="preserve"> nome, fonte 12</w:t>
      </w:r>
      <w:r w:rsidR="00CA3D51">
        <w:rPr>
          <w:b/>
          <w:sz w:val="28"/>
          <w:szCs w:val="28"/>
        </w:rPr>
        <w:t xml:space="preserve">    </w:t>
      </w:r>
    </w:p>
    <w:permEnd w:id="1574795798"/>
    <w:p w:rsidR="00BB6344" w:rsidRPr="00B96C89" w:rsidRDefault="00BB6344" w:rsidP="00BB6344">
      <w:pPr>
        <w:ind w:left="4140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CA3D51" w:rsidP="00BB6344">
      <w:pPr>
        <w:jc w:val="center"/>
        <w:rPr>
          <w:sz w:val="32"/>
          <w:szCs w:val="28"/>
        </w:rPr>
      </w:pPr>
      <w:permStart w:id="669526252" w:edGrp="everyone"/>
      <w:r>
        <w:rPr>
          <w:sz w:val="32"/>
          <w:szCs w:val="28"/>
        </w:rPr>
        <w:t xml:space="preserve">  Inserir o ano</w:t>
      </w:r>
      <w:proofErr w:type="gramStart"/>
      <w:r>
        <w:rPr>
          <w:sz w:val="32"/>
          <w:szCs w:val="28"/>
        </w:rPr>
        <w:t xml:space="preserve">  </w:t>
      </w:r>
    </w:p>
    <w:permEnd w:id="669526252"/>
    <w:p w:rsidR="00BB6344" w:rsidRDefault="00BB6344" w:rsidP="00BB6344">
      <w:pPr>
        <w:jc w:val="center"/>
        <w:rPr>
          <w:sz w:val="28"/>
          <w:szCs w:val="28"/>
        </w:rPr>
      </w:pPr>
      <w:proofErr w:type="gramEnd"/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76446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30.15pt;width:17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b/>
          <w:bCs/>
          <w:sz w:val="28"/>
          <w:szCs w:val="28"/>
        </w:rPr>
        <w:br w:type="page"/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Pr="00DD7FEE" w:rsidRDefault="00BB6344" w:rsidP="00BB6344"/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</w:t>
      </w:r>
      <w:r w:rsidR="00CA3D5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5</w:t>
      </w:r>
    </w:p>
    <w:p w:rsidR="00BB6344" w:rsidRPr="00DD7FEE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</w:t>
      </w:r>
      <w:r w:rsidR="00CA3D5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.6</w:t>
      </w:r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</w:t>
      </w:r>
      <w:r w:rsidR="00CA3D51">
        <w:rPr>
          <w:sz w:val="24"/>
          <w:szCs w:val="24"/>
        </w:rPr>
        <w:t>.....................</w:t>
      </w:r>
      <w:r>
        <w:rPr>
          <w:sz w:val="24"/>
          <w:szCs w:val="24"/>
        </w:rPr>
        <w:t>....10 ATESTADO ................................................................................</w:t>
      </w:r>
      <w:r w:rsidR="00CA3D51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</w:t>
      </w:r>
      <w:permStart w:id="1681338259" w:edGrp="everyone"/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681338259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</w:t>
      </w:r>
      <w:r w:rsidR="00CA3D51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........ </w:t>
      </w:r>
      <w:permStart w:id="1181243385" w:edGrp="everyone"/>
      <w:r>
        <w:rPr>
          <w:sz w:val="24"/>
          <w:szCs w:val="24"/>
        </w:rPr>
        <w:t xml:space="preserve"> </w:t>
      </w:r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18124338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...................................</w:t>
      </w:r>
      <w:r w:rsidR="00CA3D51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1638219842" w:edGrp="everyone"/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638219842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</w:t>
      </w:r>
      <w:r w:rsidR="00CA3D51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1664502304" w:edGrp="everyone"/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66450230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</w:t>
      </w:r>
      <w:r w:rsidR="00CA3D51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881942034" w:edGrp="everyone"/>
      <w:r>
        <w:rPr>
          <w:sz w:val="24"/>
          <w:szCs w:val="24"/>
        </w:rPr>
        <w:t xml:space="preserve"> </w:t>
      </w:r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8194203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1892177164" w:edGrp="everyone"/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892177164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 </w:t>
      </w:r>
      <w:permStart w:id="1094086955" w:edGrp="everyone"/>
      <w:r>
        <w:rPr>
          <w:sz w:val="24"/>
          <w:szCs w:val="24"/>
        </w:rPr>
        <w:t xml:space="preserve"> </w:t>
      </w:r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9408695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</w:t>
      </w:r>
      <w:r w:rsidR="00CA3D51">
        <w:rPr>
          <w:sz w:val="24"/>
          <w:szCs w:val="24"/>
        </w:rPr>
        <w:t>IÁRIO .........................</w:t>
      </w:r>
      <w:r>
        <w:rPr>
          <w:sz w:val="24"/>
          <w:szCs w:val="24"/>
        </w:rPr>
        <w:t xml:space="preserve">...... </w:t>
      </w:r>
      <w:permStart w:id="1126434640" w:edGrp="everyone"/>
      <w:r>
        <w:rPr>
          <w:sz w:val="24"/>
          <w:szCs w:val="24"/>
        </w:rPr>
        <w:t xml:space="preserve">   </w:t>
      </w:r>
      <w:r w:rsidR="00CA3D51">
        <w:rPr>
          <w:sz w:val="24"/>
          <w:szCs w:val="24"/>
        </w:rPr>
        <w:t xml:space="preserve"> </w:t>
      </w:r>
      <w:permEnd w:id="1126434640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CA3D51">
        <w:rPr>
          <w:sz w:val="24"/>
          <w:szCs w:val="24"/>
        </w:rPr>
        <w:t>ESCOLA ........................</w:t>
      </w:r>
      <w:r>
        <w:rPr>
          <w:sz w:val="24"/>
          <w:szCs w:val="24"/>
        </w:rPr>
        <w:t xml:space="preserve">.. </w:t>
      </w:r>
      <w:permStart w:id="1177289225" w:edGrp="everyone"/>
      <w:r>
        <w:rPr>
          <w:sz w:val="24"/>
          <w:szCs w:val="24"/>
        </w:rPr>
        <w:t xml:space="preserve">  </w:t>
      </w:r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7728922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</w:t>
      </w:r>
      <w:r w:rsidR="00CA3D51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 </w:t>
      </w:r>
      <w:permStart w:id="580140073" w:edGrp="everyone"/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580140073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CA3D51">
        <w:rPr>
          <w:sz w:val="24"/>
          <w:szCs w:val="24"/>
        </w:rPr>
        <w:t>ERVISOR DE ESTÁGIOS (UNINCOR) .</w:t>
      </w:r>
      <w:r>
        <w:rPr>
          <w:sz w:val="24"/>
          <w:szCs w:val="24"/>
        </w:rPr>
        <w:t xml:space="preserve"> </w:t>
      </w:r>
      <w:permStart w:id="184302262" w:edGrp="everyone"/>
      <w:r>
        <w:rPr>
          <w:sz w:val="24"/>
          <w:szCs w:val="24"/>
        </w:rPr>
        <w:t xml:space="preserve"> </w:t>
      </w:r>
      <w:r w:rsidR="00CA3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84302262"/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3364909</wp:posOffset>
                </wp:positionV>
                <wp:extent cx="202019" cy="223284"/>
                <wp:effectExtent l="0" t="0" r="2667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264.95pt;width:15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0" w:name="_Toc222564234"/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0"/>
    </w:p>
    <w:p w:rsidR="007540EF" w:rsidRDefault="007540EF" w:rsidP="007540EF"/>
    <w:p w:rsidR="007540EF" w:rsidRPr="005B158A" w:rsidRDefault="007540EF" w:rsidP="007540EF"/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236322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23632250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89826630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898266307"/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80428345" w:edGrp="everyone"/>
      <w:r>
        <w:rPr>
          <w:sz w:val="24"/>
          <w:szCs w:val="24"/>
        </w:rPr>
        <w:t xml:space="preserve">                                      </w:t>
      </w:r>
      <w:permEnd w:id="8042834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231477485" w:edGrp="everyone"/>
      <w:r>
        <w:rPr>
          <w:sz w:val="24"/>
          <w:szCs w:val="24"/>
        </w:rPr>
        <w:t xml:space="preserve">                                </w:t>
      </w:r>
      <w:permEnd w:id="231477485"/>
      <w:r w:rsidRPr="00B96C89">
        <w:rPr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780695604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780695604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9697103" w:edGrp="everyone"/>
      <w:r>
        <w:rPr>
          <w:sz w:val="24"/>
          <w:szCs w:val="24"/>
        </w:rPr>
        <w:t xml:space="preserve">             </w:t>
      </w:r>
      <w:permEnd w:id="49697103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735657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73565794"/>
    </w:p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65884294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658842943"/>
      <w:r w:rsidRPr="00B96C89">
        <w:rPr>
          <w:sz w:val="24"/>
          <w:szCs w:val="24"/>
        </w:rPr>
        <w:br/>
        <w:t xml:space="preserve">Endereço: </w:t>
      </w:r>
      <w:permStart w:id="4872111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487211122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77503011" w:edGrp="everyone"/>
      <w:r>
        <w:rPr>
          <w:sz w:val="24"/>
          <w:szCs w:val="24"/>
        </w:rPr>
        <w:t xml:space="preserve">                                                             </w:t>
      </w:r>
      <w:permEnd w:id="1977503011"/>
      <w:r w:rsidRPr="00B96C89">
        <w:rPr>
          <w:sz w:val="24"/>
          <w:szCs w:val="24"/>
        </w:rPr>
        <w:t xml:space="preserve"> 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0892844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08928446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540EF" w:rsidRPr="00B44E87" w:rsidRDefault="007540EF" w:rsidP="007540EF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72143631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721436312"/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permStart w:id="362221458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362221458"/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permStart w:id="1566993871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40EF" w:rsidRPr="00D43C88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ermEnd w:id="1566993871"/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7540EF" w:rsidRDefault="007540EF" w:rsidP="007540EF">
      <w:pPr>
        <w:spacing w:line="360" w:lineRule="auto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ATESTADO</w:t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CD10E0" w:rsidRDefault="007540EF" w:rsidP="007540EF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1678339955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678339955"/>
      <w:r w:rsidRPr="00CD10E0">
        <w:rPr>
          <w:sz w:val="24"/>
          <w:szCs w:val="24"/>
        </w:rPr>
        <w:t xml:space="preserve"> esteve neste estabelecimento </w:t>
      </w:r>
      <w:permStart w:id="2102820745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</w:t>
      </w:r>
      <w:r w:rsidRPr="00CD10E0">
        <w:rPr>
          <w:sz w:val="24"/>
          <w:szCs w:val="24"/>
        </w:rPr>
        <w:t>________</w:t>
      </w:r>
      <w:permEnd w:id="2102820745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902637414" w:edGrp="everyone"/>
      <w:r>
        <w:t xml:space="preserve">      </w:t>
      </w:r>
      <w:permEnd w:id="902637414"/>
      <w:r>
        <w:t xml:space="preserve"> / </w:t>
      </w:r>
      <w:permStart w:id="316484127" w:edGrp="everyone"/>
      <w:r>
        <w:t xml:space="preserve">      </w:t>
      </w:r>
      <w:permEnd w:id="316484127"/>
      <w:r>
        <w:t xml:space="preserve"> / </w:t>
      </w:r>
      <w:permStart w:id="202336346" w:edGrp="everyone"/>
      <w:r>
        <w:t xml:space="preserve">      </w:t>
      </w:r>
      <w:permEnd w:id="202336346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1665751915" w:edGrp="everyone"/>
      <w:r>
        <w:t xml:space="preserve">      </w:t>
      </w:r>
      <w:permEnd w:id="1665751915"/>
      <w:r>
        <w:t xml:space="preserve"> / </w:t>
      </w:r>
      <w:permStart w:id="782058244" w:edGrp="everyone"/>
      <w:r>
        <w:t xml:space="preserve">      </w:t>
      </w:r>
      <w:permEnd w:id="782058244"/>
      <w:r>
        <w:t xml:space="preserve"> / </w:t>
      </w:r>
      <w:permStart w:id="2096462859" w:edGrp="everyone"/>
      <w:r>
        <w:t xml:space="preserve">      </w:t>
      </w:r>
      <w:permEnd w:id="2096462859"/>
    </w:p>
    <w:p w:rsidR="007540EF" w:rsidRPr="00476AB2" w:rsidRDefault="007540EF" w:rsidP="007540EF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666982636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66698263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pStyle w:val="Ttulo2"/>
        <w:jc w:val="center"/>
      </w:pPr>
      <w:r w:rsidRPr="00476AB2">
        <w:t xml:space="preserve">Local e data: </w:t>
      </w:r>
      <w:permStart w:id="1141181979" w:edGrp="everyone"/>
      <w:r w:rsidRPr="00476AB2">
        <w:t>__________________________________________________________</w:t>
      </w:r>
      <w:permEnd w:id="1141181979"/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540EF" w:rsidRPr="00476AB2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852583451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1852583451"/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Default="007540EF" w:rsidP="007540EF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710344724" w:edGrp="everyone"/>
      <w:r>
        <w:rPr>
          <w:sz w:val="24"/>
          <w:szCs w:val="24"/>
        </w:rPr>
        <w:t xml:space="preserve">                                                                   </w:t>
      </w:r>
      <w:permEnd w:id="710344724"/>
      <w:r w:rsidRPr="00476AB2">
        <w:rPr>
          <w:sz w:val="24"/>
          <w:szCs w:val="24"/>
        </w:rPr>
        <w:t xml:space="preserve"> </w:t>
      </w: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2012221043" w:edGrp="everyone"/>
      <w:r>
        <w:t xml:space="preserve">      </w:t>
      </w:r>
      <w:permEnd w:id="2012221043"/>
      <w:r>
        <w:t xml:space="preserve"> / </w:t>
      </w:r>
      <w:permStart w:id="1492519354" w:edGrp="everyone"/>
      <w:r>
        <w:t xml:space="preserve">      </w:t>
      </w:r>
      <w:permEnd w:id="1492519354"/>
      <w:r>
        <w:t xml:space="preserve"> / </w:t>
      </w:r>
      <w:permStart w:id="1020013642" w:edGrp="everyone"/>
      <w:r>
        <w:t xml:space="preserve">      </w:t>
      </w:r>
      <w:permEnd w:id="1020013642"/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0D2044" w:rsidRDefault="007540EF" w:rsidP="007540EF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Profª. </w:t>
      </w:r>
      <w:permStart w:id="1433348270" w:edGrp="everyone"/>
      <w:r w:rsidR="00CA3D51">
        <w:rPr>
          <w:sz w:val="24"/>
          <w:szCs w:val="24"/>
        </w:rPr>
        <w:t xml:space="preserve"> Inserir o nome, fonte </w:t>
      </w:r>
      <w:proofErr w:type="gramStart"/>
      <w:r w:rsidR="00CA3D51">
        <w:rPr>
          <w:sz w:val="24"/>
          <w:szCs w:val="24"/>
        </w:rPr>
        <w:t>12</w:t>
      </w:r>
      <w:proofErr w:type="gramEnd"/>
      <w:r w:rsidR="00CA3D51">
        <w:rPr>
          <w:sz w:val="24"/>
          <w:szCs w:val="24"/>
        </w:rPr>
        <w:t xml:space="preserve"> </w:t>
      </w:r>
    </w:p>
    <w:permEnd w:id="1433348270"/>
    <w:p w:rsidR="007540EF" w:rsidRPr="000D2044" w:rsidRDefault="007540EF" w:rsidP="007540E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CA3D51">
        <w:rPr>
          <w:sz w:val="24"/>
          <w:szCs w:val="24"/>
        </w:rPr>
        <w:t xml:space="preserve">(a) </w:t>
      </w:r>
      <w:r>
        <w:rPr>
          <w:sz w:val="24"/>
          <w:szCs w:val="24"/>
        </w:rPr>
        <w:t>Supervisor</w:t>
      </w:r>
      <w:r w:rsidR="00CA3D5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A3D5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D2044">
        <w:rPr>
          <w:sz w:val="24"/>
          <w:szCs w:val="24"/>
        </w:rPr>
        <w:t>do Estágio Supervisionado</w:t>
      </w:r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Pr="00B96C89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</w:t>
      </w:r>
      <w:r w:rsidRPr="00B96C89">
        <w:rPr>
          <w:b/>
          <w:bCs/>
          <w:sz w:val="28"/>
          <w:szCs w:val="28"/>
        </w:rPr>
        <w:t>RODUÇÃO</w:t>
      </w:r>
    </w:p>
    <w:p w:rsidR="007540EF" w:rsidRPr="00B96C89" w:rsidRDefault="007540EF" w:rsidP="007540EF"/>
    <w:p w:rsidR="007540EF" w:rsidRDefault="007540EF" w:rsidP="007540EF"/>
    <w:p w:rsidR="007540EF" w:rsidRPr="00EC2540" w:rsidRDefault="007540EF" w:rsidP="007540EF">
      <w:pPr>
        <w:pStyle w:val="Ttulo"/>
        <w:jc w:val="left"/>
        <w:rPr>
          <w:snapToGrid w:val="0"/>
          <w:sz w:val="28"/>
          <w:szCs w:val="28"/>
        </w:rPr>
      </w:pPr>
      <w:permStart w:id="943406865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7540EF" w:rsidRPr="00F7013E" w:rsidRDefault="007540EF" w:rsidP="007540EF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A3F59" w:rsidRDefault="007540EF" w:rsidP="007540EF">
      <w:pPr>
        <w:pStyle w:val="Ttulo"/>
        <w:jc w:val="left"/>
        <w:rPr>
          <w:snapToGrid w:val="0"/>
        </w:rPr>
      </w:pPr>
    </w:p>
    <w:p w:rsidR="007540EF" w:rsidRDefault="007540EF" w:rsidP="007540EF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7013E" w:rsidRDefault="007540EF" w:rsidP="007540EF">
      <w:pPr>
        <w:jc w:val="both"/>
        <w:rPr>
          <w:b/>
          <w:bCs/>
          <w:i/>
          <w:iCs/>
          <w:sz w:val="32"/>
          <w:szCs w:val="32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EB00DE" w:rsidRDefault="007540EF" w:rsidP="007540EF"/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091638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  <w:permEnd w:id="943406865"/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7540EF" w:rsidRPr="00160A1C" w:rsidRDefault="007540EF" w:rsidP="007540EF"/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permStart w:id="1662347693" w:edGrp="everyone"/>
      <w:r w:rsidRPr="007540EF">
        <w:rPr>
          <w:snapToGrid w:val="0"/>
          <w:szCs w:val="28"/>
          <w:u w:val="none"/>
        </w:rPr>
        <w:t xml:space="preserve">Deve-se realizar uma descrição sumária da empresa. </w:t>
      </w:r>
      <w:r w:rsidRPr="007540EF">
        <w:rPr>
          <w:b/>
          <w:bCs/>
          <w:snapToGrid w:val="0"/>
          <w:szCs w:val="28"/>
          <w:u w:val="none"/>
        </w:rPr>
        <w:t xml:space="preserve">Deve constar: </w:t>
      </w:r>
      <w:r w:rsidRPr="007540EF">
        <w:rPr>
          <w:snapToGrid w:val="0"/>
          <w:szCs w:val="28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</w:t>
      </w:r>
      <w:r>
        <w:rPr>
          <w:snapToGrid w:val="0"/>
          <w:szCs w:val="28"/>
          <w:u w:val="none"/>
        </w:rPr>
        <w:t xml:space="preserve">                                                                 </w:t>
      </w:r>
      <w:r w:rsidRPr="007540EF">
        <w:rPr>
          <w:snapToGrid w:val="0"/>
          <w:szCs w:val="28"/>
          <w:u w:val="none"/>
        </w:rPr>
        <w:t xml:space="preserve"> 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</w:t>
      </w:r>
    </w:p>
    <w:p w:rsidR="00106515" w:rsidRPr="00106515" w:rsidRDefault="00106515" w:rsidP="00106515">
      <w:pPr>
        <w:pStyle w:val="Ttulo"/>
        <w:rPr>
          <w:b/>
          <w:u w:val="none"/>
        </w:rPr>
      </w:pPr>
      <w:r w:rsidRPr="00106515">
        <w:rPr>
          <w:b/>
          <w:u w:val="none"/>
        </w:rPr>
        <w:t>ATENÇÃO</w:t>
      </w:r>
    </w:p>
    <w:p w:rsidR="00106515" w:rsidRPr="00106515" w:rsidRDefault="00106515" w:rsidP="00106515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106515">
        <w:rPr>
          <w:b/>
          <w:u w:val="none"/>
        </w:rPr>
        <w:t xml:space="preserve"> Após digitar o seu texto, não se esqueça de apagar os espaços amarelos excedentes.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</w:t>
      </w:r>
      <w:r w:rsidRPr="007540EF">
        <w:rPr>
          <w:b/>
          <w:bCs/>
          <w:snapToGrid w:val="0"/>
          <w:sz w:val="28"/>
          <w:szCs w:val="28"/>
        </w:rPr>
        <w:t xml:space="preserve">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</w:p>
    <w:permEnd w:id="1662347693"/>
    <w:p w:rsidR="007540EF" w:rsidRPr="00B96C89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540EF" w:rsidRDefault="007540E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7540EF" w:rsidRDefault="007540EF" w:rsidP="007540E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540EF" w:rsidRPr="00EC0D06" w:rsidRDefault="007540EF" w:rsidP="00EC0D06">
      <w:pPr>
        <w:jc w:val="both"/>
        <w:rPr>
          <w:snapToGrid w:val="0"/>
          <w:sz w:val="24"/>
        </w:rPr>
      </w:pPr>
      <w:permStart w:id="348544299" w:edGrp="everyone"/>
      <w:r w:rsidRPr="00EC0D06">
        <w:rPr>
          <w:b/>
          <w:bCs/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 xml:space="preserve">Nesta área </w:t>
      </w:r>
      <w:proofErr w:type="gramStart"/>
      <w:r w:rsidRPr="00EC0D06">
        <w:rPr>
          <w:snapToGrid w:val="0"/>
          <w:sz w:val="24"/>
        </w:rPr>
        <w:t>o(</w:t>
      </w:r>
      <w:proofErr w:type="gramEnd"/>
      <w:r w:rsidRPr="00EC0D06">
        <w:rPr>
          <w:snapToGrid w:val="0"/>
          <w:sz w:val="24"/>
        </w:rPr>
        <w:t xml:space="preserve">a) estagiário(a) deverá descrever um planejamento de seu estágio, como: Horário do estágio, suas responsabilidades no estágio, sua relação de subordinação (a quem está subordinado).                                                            </w:t>
      </w:r>
      <w:r w:rsidR="00EC0D06">
        <w:rPr>
          <w:snapToGrid w:val="0"/>
          <w:sz w:val="24"/>
        </w:rPr>
        <w:t xml:space="preserve">                </w:t>
      </w:r>
      <w:r w:rsidRPr="00EC0D06">
        <w:rPr>
          <w:snapToGrid w:val="0"/>
          <w:sz w:val="24"/>
        </w:rPr>
        <w:t xml:space="preserve">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</w:t>
      </w:r>
      <w:r w:rsidR="00EC0D06">
        <w:rPr>
          <w:b/>
          <w:bCs/>
          <w:snapToGrid w:val="0"/>
          <w:sz w:val="24"/>
        </w:rPr>
        <w:t xml:space="preserve">                          </w:t>
      </w:r>
      <w:r w:rsidRPr="00EC0D06">
        <w:rPr>
          <w:b/>
          <w:bCs/>
          <w:snapToGrid w:val="0"/>
          <w:sz w:val="24"/>
        </w:rPr>
        <w:t xml:space="preserve">      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>EXEMPLO</w:t>
      </w:r>
    </w:p>
    <w:p w:rsidR="007540EF" w:rsidRPr="00EC0D06" w:rsidRDefault="007540EF" w:rsidP="00EC0D06">
      <w:pPr>
        <w:jc w:val="both"/>
        <w:rPr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 xml:space="preserve">O estágio será realizado de segunda à sexta feira, 6 horas por dia com intervalo de 15 minutos.                                                                                         </w:t>
      </w:r>
      <w:r w:rsidR="00300058">
        <w:rPr>
          <w:bCs/>
          <w:snapToGrid w:val="0"/>
          <w:sz w:val="24"/>
        </w:rPr>
        <w:t xml:space="preserve">               </w:t>
      </w:r>
      <w:r w:rsidRPr="00EC0D06">
        <w:rPr>
          <w:bCs/>
          <w:snapToGrid w:val="0"/>
          <w:sz w:val="24"/>
        </w:rPr>
        <w:t xml:space="preserve">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>O estágio será realizado na empresa</w:t>
      </w:r>
      <w:proofErr w:type="gramStart"/>
      <w:r w:rsidRPr="00EC0D06">
        <w:rPr>
          <w:bCs/>
          <w:snapToGrid w:val="0"/>
          <w:sz w:val="24"/>
        </w:rPr>
        <w:t>.....</w:t>
      </w:r>
      <w:proofErr w:type="gramEnd"/>
      <w:r w:rsidRPr="00EC0D06">
        <w:rPr>
          <w:bCs/>
          <w:snapToGrid w:val="0"/>
          <w:sz w:val="24"/>
        </w:rPr>
        <w:t xml:space="preserve">, sob a coordenação do </w:t>
      </w:r>
      <w:proofErr w:type="spellStart"/>
      <w:r w:rsidRPr="00EC0D06">
        <w:rPr>
          <w:bCs/>
          <w:snapToGrid w:val="0"/>
          <w:sz w:val="24"/>
        </w:rPr>
        <w:t>Sr</w:t>
      </w:r>
      <w:proofErr w:type="spellEnd"/>
      <w:r w:rsidR="00EC0D06" w:rsidRPr="00EC0D06">
        <w:rPr>
          <w:bCs/>
          <w:snapToGrid w:val="0"/>
          <w:sz w:val="24"/>
        </w:rPr>
        <w:t xml:space="preserve">(a).....no </w:t>
      </w:r>
      <w:r w:rsidRPr="00EC0D06">
        <w:rPr>
          <w:bCs/>
          <w:snapToGrid w:val="0"/>
          <w:sz w:val="24"/>
        </w:rPr>
        <w:t xml:space="preserve">setor de.....................                                                            </w:t>
      </w:r>
      <w:r w:rsidR="00300058">
        <w:rPr>
          <w:bCs/>
          <w:snapToGrid w:val="0"/>
          <w:sz w:val="24"/>
        </w:rPr>
        <w:t xml:space="preserve">                          </w:t>
      </w:r>
      <w:r w:rsidRPr="00EC0D06">
        <w:rPr>
          <w:bCs/>
          <w:snapToGrid w:val="0"/>
          <w:sz w:val="24"/>
        </w:rPr>
        <w:t xml:space="preserve">        </w:t>
      </w:r>
      <w:r w:rsidR="00EC0D06" w:rsidRPr="00EC0D06">
        <w:rPr>
          <w:bCs/>
          <w:snapToGrid w:val="0"/>
          <w:sz w:val="24"/>
        </w:rPr>
        <w:t xml:space="preserve">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</w:t>
      </w:r>
      <w:r w:rsidR="00EC0D06" w:rsidRPr="00EC0D06">
        <w:rPr>
          <w:b/>
          <w:bCs/>
          <w:snapToGrid w:val="0"/>
          <w:sz w:val="24"/>
        </w:rPr>
        <w:t xml:space="preserve">                              </w:t>
      </w:r>
      <w:r w:rsidR="00300058">
        <w:rPr>
          <w:b/>
          <w:bCs/>
          <w:snapToGrid w:val="0"/>
          <w:sz w:val="24"/>
        </w:rPr>
        <w:t xml:space="preserve">    </w:t>
      </w:r>
      <w:r w:rsidRPr="00EC0D06">
        <w:rPr>
          <w:b/>
          <w:bCs/>
          <w:snapToGrid w:val="0"/>
          <w:sz w:val="24"/>
        </w:rPr>
        <w:t xml:space="preserve">                      </w:t>
      </w:r>
    </w:p>
    <w:p w:rsidR="007540EF" w:rsidRPr="00EC0D06" w:rsidRDefault="00EC0D06" w:rsidP="00EC0D06">
      <w:pPr>
        <w:jc w:val="center"/>
        <w:rPr>
          <w:b/>
          <w:bCs/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269"/>
        <w:gridCol w:w="3002"/>
      </w:tblGrid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Nº itens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Xxxxx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Qte</w:t>
            </w:r>
            <w:proofErr w:type="spellEnd"/>
            <w:r w:rsidRPr="00EC0D06">
              <w:rPr>
                <w:b/>
                <w:bCs/>
                <w:snapToGrid w:val="0"/>
                <w:sz w:val="24"/>
              </w:rPr>
              <w:t xml:space="preserve"> horas</w:t>
            </w: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01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Seleção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25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02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Contratação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15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03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04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TOTAL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100 h</w:t>
            </w:r>
          </w:p>
        </w:tc>
      </w:tr>
    </w:tbl>
    <w:p w:rsidR="007540EF" w:rsidRPr="00EC0D06" w:rsidRDefault="00EC0D06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</w:t>
      </w:r>
      <w:r>
        <w:rPr>
          <w:b/>
          <w:bCs/>
          <w:snapToGrid w:val="0"/>
          <w:sz w:val="24"/>
        </w:rPr>
        <w:t xml:space="preserve">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106515" w:rsidRPr="00106515" w:rsidRDefault="00106515" w:rsidP="00106515">
      <w:pPr>
        <w:pStyle w:val="Ttulo"/>
        <w:rPr>
          <w:b/>
        </w:rPr>
      </w:pPr>
      <w:r w:rsidRPr="00106515">
        <w:rPr>
          <w:b/>
          <w:u w:val="none"/>
        </w:rPr>
        <w:t>ATENÇÃO</w:t>
      </w:r>
    </w:p>
    <w:p w:rsidR="00106515" w:rsidRPr="00106515" w:rsidRDefault="00106515" w:rsidP="00106515">
      <w:pPr>
        <w:jc w:val="both"/>
        <w:rPr>
          <w:b/>
          <w:bCs/>
          <w:snapToGrid w:val="0"/>
          <w:sz w:val="24"/>
          <w:szCs w:val="24"/>
        </w:rPr>
      </w:pPr>
      <w:r w:rsidRPr="00106515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300058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ermEnd w:id="348544299"/>
    <w:p w:rsid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P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00058" w:rsidRPr="00B96C89" w:rsidRDefault="00300058" w:rsidP="00300058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00058" w:rsidRPr="005A5ACB" w:rsidTr="00CA3D51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Acadêmico (a):</w:t>
            </w:r>
            <w:r w:rsidRPr="00300058">
              <w:rPr>
                <w:snapToGrid w:val="0"/>
                <w:szCs w:val="28"/>
                <w:u w:val="none"/>
              </w:rPr>
              <w:t xml:space="preserve"> </w:t>
            </w:r>
            <w:permStart w:id="212147870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300058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2121478700"/>
          </w:p>
        </w:tc>
      </w:tr>
      <w:tr w:rsidR="00300058" w:rsidRPr="005A5ACB" w:rsidTr="00CA3D51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68442414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68442414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663841275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63841275"/>
          </w:p>
        </w:tc>
      </w:tr>
      <w:tr w:rsidR="00300058" w:rsidRPr="005A5ACB" w:rsidTr="00CA3D51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50891325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508913257"/>
          </w:p>
        </w:tc>
      </w:tr>
      <w:tr w:rsidR="00300058" w:rsidRPr="005A5ACB" w:rsidTr="00CA3D51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23863668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3863668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955534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55534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54895731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54895731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64614822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4614822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27881668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7881668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9179249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91792492"/>
          </w:p>
        </w:tc>
      </w:tr>
      <w:tr w:rsidR="00300058" w:rsidRPr="005A5ACB" w:rsidTr="00CA3D51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448859350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448859350"/>
          </w:p>
        </w:tc>
      </w:tr>
      <w:tr w:rsidR="00300058" w:rsidRPr="005A5ACB" w:rsidTr="00CA3D51"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8778621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087786219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7135383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471353836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309878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3098789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88627984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88627984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1192170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411921705"/>
          </w:p>
        </w:tc>
      </w:tr>
      <w:tr w:rsidR="00300058" w:rsidRPr="005A5ACB" w:rsidTr="00CA3D51"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8249325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482493251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827218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8272182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3804990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338049905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2259012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122590123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014320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40143206"/>
          </w:p>
        </w:tc>
      </w:tr>
      <w:tr w:rsidR="00300058" w:rsidRPr="005A5ACB" w:rsidTr="00CA3D51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99990569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999905690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A3D51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3319528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33195285"/>
          </w:p>
        </w:tc>
      </w:tr>
    </w:tbl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300058" w:rsidRDefault="00300058" w:rsidP="00300058">
      <w:pPr>
        <w:pStyle w:val="Ttulo"/>
        <w:jc w:val="both"/>
        <w:rPr>
          <w:snapToGrid w:val="0"/>
          <w:szCs w:val="28"/>
          <w:u w:val="none"/>
        </w:rPr>
      </w:pPr>
      <w:permStart w:id="832909863" w:edGrp="everyone"/>
      <w:r w:rsidRPr="00300058">
        <w:rPr>
          <w:b/>
          <w:bCs/>
          <w:snapToGrid w:val="0"/>
          <w:szCs w:val="28"/>
          <w:u w:val="none"/>
        </w:rPr>
        <w:t xml:space="preserve">IMPORTANTE: </w:t>
      </w:r>
      <w:proofErr w:type="gramStart"/>
      <w:r w:rsidRPr="00300058">
        <w:rPr>
          <w:snapToGrid w:val="0"/>
          <w:szCs w:val="28"/>
          <w:u w:val="none"/>
        </w:rPr>
        <w:t>O(</w:t>
      </w:r>
      <w:proofErr w:type="gramEnd"/>
      <w:r w:rsidRPr="00300058">
        <w:rPr>
          <w:snapToGrid w:val="0"/>
          <w:szCs w:val="28"/>
          <w:u w:val="none"/>
        </w:rPr>
        <w:t xml:space="preserve">a) acadêmico(a) deverá relatar </w:t>
      </w:r>
      <w:r w:rsidRPr="00300058">
        <w:rPr>
          <w:snapToGrid w:val="0"/>
          <w:szCs w:val="28"/>
        </w:rPr>
        <w:t>detalhadamente</w:t>
      </w:r>
      <w:r w:rsidRPr="00300058">
        <w:rPr>
          <w:snapToGrid w:val="0"/>
          <w:szCs w:val="28"/>
          <w:u w:val="none"/>
        </w:rPr>
        <w:t xml:space="preserve"> as atividades desenvolvidas no estágio.  </w:t>
      </w:r>
      <w:r>
        <w:rPr>
          <w:snapToGrid w:val="0"/>
          <w:szCs w:val="28"/>
          <w:u w:val="none"/>
        </w:rPr>
        <w:t xml:space="preserve">                                                                                     </w:t>
      </w:r>
      <w:r w:rsidRPr="00300058">
        <w:rPr>
          <w:snapToGrid w:val="0"/>
          <w:szCs w:val="28"/>
          <w:u w:val="none"/>
        </w:rPr>
        <w:t xml:space="preserve">   </w:t>
      </w:r>
    </w:p>
    <w:p w:rsidR="00300058" w:rsidRPr="00300058" w:rsidRDefault="00300058" w:rsidP="00300058">
      <w:pPr>
        <w:pStyle w:val="Ttulo"/>
        <w:jc w:val="both"/>
        <w:rPr>
          <w:b/>
          <w:bCs/>
          <w:snapToGrid w:val="0"/>
          <w:szCs w:val="28"/>
          <w:u w:val="none"/>
        </w:rPr>
      </w:pPr>
      <w:r>
        <w:rPr>
          <w:b/>
          <w:bCs/>
          <w:snapToGrid w:val="0"/>
          <w:szCs w:val="28"/>
          <w:u w:val="none"/>
        </w:rPr>
        <w:t xml:space="preserve">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center"/>
        <w:rPr>
          <w:b/>
          <w:snapToGrid w:val="0"/>
          <w:sz w:val="24"/>
          <w:szCs w:val="28"/>
        </w:rPr>
      </w:pPr>
      <w:r w:rsidRPr="00300058">
        <w:rPr>
          <w:b/>
          <w:snapToGrid w:val="0"/>
          <w:sz w:val="24"/>
          <w:szCs w:val="28"/>
        </w:rPr>
        <w:t>EXEMPLO: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Item 01 - Seleção de Pessoal</w:t>
      </w:r>
      <w:proofErr w:type="gramStart"/>
      <w:r w:rsidRPr="00300058">
        <w:rPr>
          <w:snapToGrid w:val="0"/>
          <w:sz w:val="24"/>
          <w:szCs w:val="28"/>
        </w:rPr>
        <w:t>.....................</w:t>
      </w:r>
      <w:r>
        <w:rPr>
          <w:snapToGrid w:val="0"/>
          <w:sz w:val="24"/>
          <w:szCs w:val="28"/>
        </w:rPr>
        <w:t>...........................</w:t>
      </w:r>
      <w:proofErr w:type="gramEnd"/>
      <w:r>
        <w:rPr>
          <w:snapToGrid w:val="0"/>
          <w:sz w:val="24"/>
          <w:szCs w:val="28"/>
        </w:rPr>
        <w:t xml:space="preserve">25 h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Desenvolver com detalhes cada item do planejamento:</w:t>
      </w:r>
      <w:r>
        <w:rPr>
          <w:snapToGrid w:val="0"/>
          <w:sz w:val="24"/>
          <w:szCs w:val="28"/>
        </w:rPr>
        <w:t xml:space="preserve">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106515" w:rsidRPr="00106515" w:rsidRDefault="00106515" w:rsidP="00106515">
      <w:pPr>
        <w:pStyle w:val="Ttulo"/>
        <w:rPr>
          <w:b/>
        </w:rPr>
      </w:pPr>
      <w:r w:rsidRPr="00106515">
        <w:rPr>
          <w:b/>
          <w:u w:val="none"/>
        </w:rPr>
        <w:t>ATENÇÃO</w:t>
      </w:r>
    </w:p>
    <w:p w:rsidR="00106515" w:rsidRPr="00106515" w:rsidRDefault="00106515" w:rsidP="00106515">
      <w:pPr>
        <w:jc w:val="both"/>
        <w:rPr>
          <w:snapToGrid w:val="0"/>
          <w:sz w:val="24"/>
          <w:szCs w:val="24"/>
        </w:rPr>
      </w:pPr>
      <w:r w:rsidRPr="00106515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</w:t>
      </w: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</w:p>
    <w:permEnd w:id="832909863"/>
    <w:p w:rsidR="00300058" w:rsidRDefault="00300058" w:rsidP="00300058">
      <w:pPr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jc w:val="both"/>
        <w:rPr>
          <w:rFonts w:ascii="Arial" w:hAnsi="Arial" w:cs="Arial"/>
          <w:sz w:val="21"/>
          <w:szCs w:val="21"/>
        </w:rPr>
        <w:sectPr w:rsidR="00300058" w:rsidSect="000A561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D45F34" w:rsidRDefault="00D45F34" w:rsidP="00D45F34">
      <w:pPr>
        <w:pStyle w:val="Ttulo"/>
        <w:rPr>
          <w:b/>
          <w:sz w:val="22"/>
          <w:szCs w:val="22"/>
        </w:rPr>
      </w:pPr>
    </w:p>
    <w:p w:rsidR="00D45F34" w:rsidRDefault="00D45F34" w:rsidP="00D45F34">
      <w:pPr>
        <w:pStyle w:val="Ttulo"/>
        <w:rPr>
          <w:b/>
          <w:sz w:val="22"/>
          <w:szCs w:val="22"/>
        </w:rPr>
      </w:pPr>
    </w:p>
    <w:p w:rsidR="00D45F34" w:rsidRDefault="00D45F34" w:rsidP="00D45F34">
      <w:pPr>
        <w:pStyle w:val="Ttulo"/>
        <w:rPr>
          <w:b/>
          <w:sz w:val="22"/>
          <w:szCs w:val="22"/>
        </w:rPr>
      </w:pPr>
    </w:p>
    <w:p w:rsidR="00D45F34" w:rsidRPr="00F87800" w:rsidRDefault="00D45F34" w:rsidP="00D45F34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t>FICHA INDIVIDUAL DE REGISTRO DAS ATIVIDADES ACADÊMICAS DE ESTÁGIO SUPERVISIONADO</w:t>
      </w:r>
      <w:r>
        <w:rPr>
          <w:b/>
          <w:sz w:val="22"/>
          <w:szCs w:val="22"/>
        </w:rPr>
        <w:t xml:space="preserve"> IV</w:t>
      </w:r>
    </w:p>
    <w:p w:rsidR="00D45F34" w:rsidRPr="00C43E63" w:rsidRDefault="00D45F34" w:rsidP="00D45F34">
      <w:pPr>
        <w:rPr>
          <w:b/>
          <w:sz w:val="22"/>
          <w:szCs w:val="22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D45F34" w:rsidRPr="000C5D00" w:rsidTr="00D45F34">
        <w:tc>
          <w:tcPr>
            <w:tcW w:w="15593" w:type="dxa"/>
          </w:tcPr>
          <w:p w:rsidR="00D45F34" w:rsidRPr="00DA523F" w:rsidRDefault="00D45F34" w:rsidP="00CA3D51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867648053" w:edGrp="everyone"/>
            <w:r>
              <w:rPr>
                <w:sz w:val="20"/>
                <w:szCs w:val="20"/>
              </w:rPr>
              <w:t xml:space="preserve">      </w:t>
            </w:r>
            <w:permEnd w:id="867648053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Pedagogia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743914260" w:edGrp="everyone"/>
            <w:r>
              <w:rPr>
                <w:sz w:val="20"/>
                <w:szCs w:val="20"/>
              </w:rPr>
              <w:t xml:space="preserve">      </w:t>
            </w:r>
            <w:permEnd w:id="743914260"/>
            <w:r>
              <w:rPr>
                <w:sz w:val="20"/>
                <w:szCs w:val="20"/>
              </w:rPr>
              <w:t xml:space="preserve"> semestre – </w:t>
            </w:r>
            <w:permStart w:id="144715889" w:edGrp="everyone"/>
            <w:proofErr w:type="gramStart"/>
            <w:r>
              <w:rPr>
                <w:sz w:val="20"/>
                <w:szCs w:val="20"/>
              </w:rPr>
              <w:t>2017</w:t>
            </w:r>
            <w:r w:rsidRPr="00DA523F">
              <w:rPr>
                <w:sz w:val="20"/>
                <w:szCs w:val="20"/>
              </w:rPr>
              <w:t xml:space="preserve"> </w:t>
            </w:r>
            <w:permEnd w:id="144715889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45F34" w:rsidRPr="000C5D00" w:rsidTr="00D45F34">
        <w:tc>
          <w:tcPr>
            <w:tcW w:w="15593" w:type="dxa"/>
          </w:tcPr>
          <w:p w:rsidR="00D45F34" w:rsidRPr="000C5D00" w:rsidRDefault="00D45F34" w:rsidP="00CA3D51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469701556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469701556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>Total:</w:t>
            </w:r>
            <w:permStart w:id="1735537219" w:edGrp="everyone"/>
            <w:r w:rsidRPr="00DA523F">
              <w:t xml:space="preserve"> </w:t>
            </w:r>
            <w:r>
              <w:t>9</w:t>
            </w:r>
            <w:r w:rsidRPr="00DA523F">
              <w:t>0 horas</w:t>
            </w:r>
            <w:permEnd w:id="1735537219"/>
          </w:p>
        </w:tc>
      </w:tr>
      <w:tr w:rsidR="00D45F34" w:rsidRPr="000C5D00" w:rsidTr="00D45F34">
        <w:tc>
          <w:tcPr>
            <w:tcW w:w="15593" w:type="dxa"/>
          </w:tcPr>
          <w:p w:rsidR="00D45F34" w:rsidRPr="000C5D00" w:rsidRDefault="00D45F34" w:rsidP="00CA3D51">
            <w:r w:rsidRPr="000C5D00">
              <w:t>Instituição:</w:t>
            </w:r>
            <w:permStart w:id="1998604205" w:edGrp="everyone"/>
            <w:r>
              <w:rPr>
                <w:color w:val="FF0000"/>
              </w:rPr>
              <w:t xml:space="preserve">                                                    </w:t>
            </w:r>
            <w:permEnd w:id="1998604205"/>
          </w:p>
        </w:tc>
      </w:tr>
    </w:tbl>
    <w:p w:rsidR="00D45F34" w:rsidRDefault="00D45F34" w:rsidP="00D45F34">
      <w:pPr>
        <w:rPr>
          <w:b/>
          <w:color w:val="FF0000"/>
        </w:rPr>
      </w:pPr>
      <w:permStart w:id="1941333618" w:edGrp="everyone"/>
      <w:r>
        <w:rPr>
          <w:b/>
          <w:color w:val="FF0000"/>
        </w:rPr>
        <w:t>RELATÓRIO ESPECÍFICO PARA O ESTÁGIO SUPERVISIONADO IV</w:t>
      </w:r>
    </w:p>
    <w:permEnd w:id="1941333618"/>
    <w:p w:rsidR="00D45F34" w:rsidRPr="00770948" w:rsidRDefault="00D45F34" w:rsidP="00D45F34">
      <w:pPr>
        <w:rPr>
          <w:color w:val="FF0000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022"/>
        <w:gridCol w:w="2624"/>
        <w:gridCol w:w="2624"/>
        <w:gridCol w:w="2485"/>
        <w:gridCol w:w="2914"/>
      </w:tblGrid>
      <w:tr w:rsidR="00D45F34" w:rsidRPr="000C5D00" w:rsidTr="00D45F34">
        <w:trPr>
          <w:cantSplit/>
          <w:trHeight w:val="1189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978" w:type="pct"/>
          </w:tcPr>
          <w:p w:rsidR="00D45F34" w:rsidRDefault="00D45F34" w:rsidP="00CA3D51">
            <w:pPr>
              <w:pStyle w:val="Ttulo"/>
              <w:rPr>
                <w:sz w:val="20"/>
                <w:szCs w:val="20"/>
              </w:rPr>
            </w:pPr>
            <w:permStart w:id="139812756" w:edGrp="everyone"/>
            <w:r w:rsidRPr="00B55FFA">
              <w:rPr>
                <w:sz w:val="20"/>
                <w:szCs w:val="20"/>
              </w:rPr>
              <w:t xml:space="preserve">Observação e Participação </w:t>
            </w:r>
            <w:r>
              <w:rPr>
                <w:sz w:val="20"/>
                <w:szCs w:val="20"/>
              </w:rPr>
              <w:t>– Educação de Jovens e Adultos</w:t>
            </w:r>
            <w:r w:rsidRPr="00247FE6">
              <w:rPr>
                <w:sz w:val="20"/>
                <w:szCs w:val="20"/>
              </w:rPr>
              <w:t>.</w:t>
            </w:r>
          </w:p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</w:t>
            </w:r>
            <w:r w:rsidRPr="00220008">
              <w:rPr>
                <w:sz w:val="20"/>
                <w:szCs w:val="20"/>
              </w:rPr>
              <w:t>h)</w:t>
            </w:r>
            <w:permEnd w:id="139812756"/>
          </w:p>
        </w:tc>
        <w:tc>
          <w:tcPr>
            <w:tcW w:w="849" w:type="pct"/>
          </w:tcPr>
          <w:p w:rsidR="00D45F34" w:rsidRPr="00155C48" w:rsidRDefault="00D45F34" w:rsidP="00CA3D51">
            <w:pPr>
              <w:pStyle w:val="Ttulo"/>
              <w:rPr>
                <w:bCs/>
                <w:sz w:val="20"/>
                <w:szCs w:val="20"/>
              </w:rPr>
            </w:pPr>
            <w:permStart w:id="191913356" w:edGrp="everyone"/>
            <w:r w:rsidRPr="00155C48">
              <w:rPr>
                <w:bCs/>
                <w:sz w:val="20"/>
                <w:szCs w:val="20"/>
              </w:rPr>
              <w:t>Observação e acompanhamento das intervenções pedagógicas e do processo de análise dos resultados da aprendizagem</w:t>
            </w:r>
          </w:p>
          <w:p w:rsidR="00D45F34" w:rsidRPr="00155C48" w:rsidRDefault="00D45F34" w:rsidP="00CA3D51">
            <w:pPr>
              <w:pStyle w:val="Ttulo"/>
              <w:rPr>
                <w:bCs/>
                <w:sz w:val="20"/>
                <w:szCs w:val="20"/>
              </w:rPr>
            </w:pPr>
            <w:r w:rsidRPr="00155C48">
              <w:rPr>
                <w:bCs/>
                <w:sz w:val="20"/>
                <w:szCs w:val="20"/>
              </w:rPr>
              <w:t>(alunos com defasagem de aprendizagem)</w:t>
            </w:r>
          </w:p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  <w:r w:rsidRPr="001A7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20h)</w:t>
            </w:r>
            <w:r w:rsidRPr="00220008">
              <w:rPr>
                <w:sz w:val="20"/>
                <w:szCs w:val="20"/>
              </w:rPr>
              <w:t>)</w:t>
            </w:r>
            <w:permEnd w:id="191913356"/>
            <w:proofErr w:type="gramEnd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como mecanismo de reflexão/ação da prática pedagógica (25h)</w:t>
            </w:r>
          </w:p>
        </w:tc>
        <w:tc>
          <w:tcPr>
            <w:tcW w:w="804" w:type="pct"/>
          </w:tcPr>
          <w:p w:rsidR="00D45F34" w:rsidRDefault="00D45F34" w:rsidP="00CA3D51">
            <w:pPr>
              <w:pStyle w:val="Ttulo"/>
              <w:rPr>
                <w:sz w:val="20"/>
                <w:szCs w:val="20"/>
              </w:rPr>
            </w:pPr>
            <w:r w:rsidRPr="00247FE6">
              <w:rPr>
                <w:sz w:val="20"/>
                <w:szCs w:val="20"/>
              </w:rPr>
              <w:t>Ensino Profissionalizante</w:t>
            </w:r>
            <w:r w:rsidRPr="00220008">
              <w:rPr>
                <w:sz w:val="20"/>
                <w:szCs w:val="20"/>
              </w:rPr>
              <w:t xml:space="preserve"> </w:t>
            </w:r>
          </w:p>
          <w:p w:rsidR="00D45F34" w:rsidRDefault="00D45F34" w:rsidP="00CA3D51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(20h)</w:t>
            </w:r>
          </w:p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D45F34" w:rsidRPr="000C5D00" w:rsidTr="00D45F34">
        <w:trPr>
          <w:cantSplit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4762170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476217099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186522645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65226454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45071187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5071187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9940007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94000741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13676823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67682346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599981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959998109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794557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79455748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579715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5797150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6484556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64845564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5809889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858098894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46538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824653851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91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79120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916557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916557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3753475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37534756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4440030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844400302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22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324034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32403489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2549987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25499873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614883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61488338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2245370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22453703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85319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78531951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24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43548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104354874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070566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0705664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9929195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99291959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3119126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31191268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226058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622605863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28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48972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84897212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711190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7111905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9576465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9576465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205784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2057845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275402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27540248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24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812040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81204030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15491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31549188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897887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897887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4355453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43554536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275155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427515563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30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977446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97744646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7058229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7058229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722845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2722845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546086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54608634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731582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73158238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30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454120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545412018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316619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31661932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5913882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59138824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1252875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12528753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1406020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014060208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228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9483261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394832613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3669003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3669003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442804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4428049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4336993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43369935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945028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494502817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16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1406392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414063924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2815078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28150785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046227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0462270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8762800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87628006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799030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579903051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16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919827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829198272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784393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7843936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5384150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53841504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74372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7437210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291866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52918665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16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5876499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58764998"/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461968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46196863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870597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87059761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5457776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654577762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690350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669035088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D45F34" w:rsidRPr="000C5D00" w:rsidTr="00D45F34">
        <w:trPr>
          <w:cantSplit/>
          <w:trHeight w:val="400"/>
        </w:trPr>
        <w:tc>
          <w:tcPr>
            <w:tcW w:w="577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978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17434712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43471232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157603644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76036444"/>
          </w:p>
        </w:tc>
        <w:tc>
          <w:tcPr>
            <w:tcW w:w="849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107269362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72693625"/>
          </w:p>
        </w:tc>
        <w:tc>
          <w:tcPr>
            <w:tcW w:w="804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  <w:permStart w:id="9653559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65355920"/>
          </w:p>
        </w:tc>
        <w:tc>
          <w:tcPr>
            <w:tcW w:w="943" w:type="pct"/>
          </w:tcPr>
          <w:p w:rsidR="00D45F34" w:rsidRPr="00220008" w:rsidRDefault="00D45F34" w:rsidP="00CA3D51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D45F34" w:rsidRDefault="00D45F34" w:rsidP="00D45F34">
      <w:pPr>
        <w:pStyle w:val="Ttulo"/>
        <w:jc w:val="left"/>
        <w:rPr>
          <w:u w:val="none"/>
        </w:rPr>
      </w:pPr>
      <w:r>
        <w:rPr>
          <w:u w:val="none"/>
        </w:rPr>
        <w:t>Relatório: 5h.</w:t>
      </w:r>
    </w:p>
    <w:p w:rsidR="00D45F34" w:rsidRPr="00795162" w:rsidRDefault="00D45F34" w:rsidP="00D45F34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D45F34" w:rsidTr="00CA3D51">
        <w:tc>
          <w:tcPr>
            <w:tcW w:w="4381" w:type="dxa"/>
            <w:tcBorders>
              <w:top w:val="single" w:sz="4" w:space="0" w:color="auto"/>
            </w:tcBorders>
          </w:tcPr>
          <w:p w:rsidR="00D45F34" w:rsidRPr="00C43E63" w:rsidRDefault="00D45F34" w:rsidP="00CA3D51">
            <w:pPr>
              <w:pStyle w:val="Ttulo"/>
              <w:rPr>
                <w:b/>
                <w:sz w:val="20"/>
              </w:rPr>
            </w:pPr>
            <w:permStart w:id="653267566" w:edGrp="everyone"/>
            <w:proofErr w:type="spellStart"/>
            <w:r w:rsidRPr="00C43E63"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5933A4">
              <w:rPr>
                <w:b/>
                <w:sz w:val="20"/>
              </w:rPr>
              <w:t>Tânia Brito do Prado</w:t>
            </w:r>
          </w:p>
          <w:permEnd w:id="653267566"/>
          <w:p w:rsidR="00D45F34" w:rsidRPr="00C43E63" w:rsidRDefault="00D45F34" w:rsidP="00CA3D51">
            <w:pPr>
              <w:pStyle w:val="Rodap"/>
              <w:jc w:val="center"/>
            </w:pPr>
            <w:r>
              <w:t>Professor</w:t>
            </w:r>
            <w:r w:rsidR="00FD2512">
              <w:t>(</w:t>
            </w:r>
            <w:r>
              <w:t>a</w:t>
            </w:r>
            <w:r w:rsidR="00FD2512">
              <w:t>)</w:t>
            </w:r>
            <w:r>
              <w:t xml:space="preserve"> Supervisor</w:t>
            </w:r>
            <w:r w:rsidR="00FD2512">
              <w:t>(</w:t>
            </w:r>
            <w:r>
              <w:t>a</w:t>
            </w:r>
            <w:r w:rsidR="00FD2512">
              <w:t>)</w:t>
            </w:r>
            <w:r>
              <w:t xml:space="preserve"> de </w:t>
            </w:r>
            <w:r w:rsidRPr="00C43E63">
              <w:t xml:space="preserve"> Estágio</w:t>
            </w:r>
            <w:r>
              <w:t xml:space="preserve"> Supervisionado</w:t>
            </w:r>
          </w:p>
          <w:p w:rsidR="00D45F34" w:rsidRPr="00C43E63" w:rsidRDefault="00D45F34" w:rsidP="00CA3D51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D45F34" w:rsidRPr="00C43E63" w:rsidRDefault="00D45F34" w:rsidP="00CA3D51">
            <w:pPr>
              <w:pStyle w:val="Rodap"/>
            </w:pPr>
          </w:p>
        </w:tc>
        <w:tc>
          <w:tcPr>
            <w:tcW w:w="4382" w:type="dxa"/>
          </w:tcPr>
          <w:p w:rsidR="00D45F34" w:rsidRPr="00C43E63" w:rsidRDefault="00D45F34" w:rsidP="00CA3D51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300058" w:rsidRDefault="00300058" w:rsidP="00300058">
      <w:pPr>
        <w:pStyle w:val="Ttulo"/>
        <w:jc w:val="left"/>
        <w:rPr>
          <w:color w:val="FF0000"/>
        </w:rPr>
        <w:sectPr w:rsidR="00300058" w:rsidSect="00CA3D51">
          <w:footerReference w:type="default" r:id="rId10"/>
          <w:pgSz w:w="16840" w:h="11907" w:orient="landscape" w:code="9"/>
          <w:pgMar w:top="1134" w:right="1077" w:bottom="1134" w:left="1077" w:header="720" w:footer="720" w:gutter="0"/>
          <w:cols w:space="720"/>
          <w:docGrid w:linePitch="272"/>
        </w:sect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Pr="00300058" w:rsidRDefault="00300058" w:rsidP="00300058">
      <w:pPr>
        <w:pStyle w:val="Ttulo"/>
        <w:jc w:val="both"/>
        <w:rPr>
          <w:b/>
          <w:snapToGrid w:val="0"/>
          <w:u w:val="none"/>
        </w:rPr>
      </w:pPr>
      <w:permStart w:id="682033736" w:edGrp="everyone"/>
      <w:r w:rsidRPr="0030005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</w:t>
      </w:r>
      <w:r w:rsidRPr="00300058">
        <w:rPr>
          <w:b/>
          <w:snapToGrid w:val="0"/>
          <w:u w:val="none"/>
        </w:rPr>
        <w:t xml:space="preserve">      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bookmarkStart w:id="3" w:name="_GoBack"/>
      <w:bookmarkEnd w:id="3"/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 </w:t>
      </w:r>
    </w:p>
    <w:p w:rsidR="00106515" w:rsidRPr="00106515" w:rsidRDefault="00106515" w:rsidP="00106515">
      <w:pPr>
        <w:pStyle w:val="Ttulo"/>
        <w:rPr>
          <w:b/>
        </w:rPr>
      </w:pPr>
      <w:r w:rsidRPr="00106515">
        <w:rPr>
          <w:b/>
          <w:u w:val="none"/>
        </w:rPr>
        <w:t>ATENÇÃO</w:t>
      </w:r>
    </w:p>
    <w:p w:rsidR="00106515" w:rsidRPr="00106515" w:rsidRDefault="00106515" w:rsidP="00106515">
      <w:pPr>
        <w:jc w:val="both"/>
        <w:rPr>
          <w:b/>
          <w:snapToGrid w:val="0"/>
          <w:sz w:val="24"/>
          <w:szCs w:val="24"/>
        </w:rPr>
      </w:pPr>
      <w:r w:rsidRPr="00106515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  </w:t>
      </w:r>
    </w:p>
    <w:permEnd w:id="682033736"/>
    <w:p w:rsidR="007A4B4B" w:rsidRDefault="007A4B4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</w:p>
    <w:p w:rsidR="007A4B4B" w:rsidRPr="001518BE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7A4B4B" w:rsidRPr="00B96C89" w:rsidRDefault="007A4B4B" w:rsidP="007A4B4B">
      <w:pPr>
        <w:jc w:val="center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7A4B4B" w:rsidRPr="00160A1C" w:rsidRDefault="007A4B4B" w:rsidP="007A4B4B">
      <w:r>
        <w:t xml:space="preserve">CURSO DE </w:t>
      </w:r>
      <w:permStart w:id="763255344" w:edGrp="everyone"/>
      <w:r>
        <w:t xml:space="preserve">                                                         </w:t>
      </w:r>
      <w:permEnd w:id="763255344"/>
    </w:p>
    <w:p w:rsidR="007A4B4B" w:rsidRPr="00B96C89" w:rsidRDefault="007A4B4B" w:rsidP="007A4B4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</w:rPr>
      </w:pPr>
    </w:p>
    <w:p w:rsidR="007A4B4B" w:rsidRPr="00B96C89" w:rsidRDefault="007A4B4B" w:rsidP="007A4B4B">
      <w:pPr>
        <w:jc w:val="right"/>
        <w:rPr>
          <w:b/>
          <w:bCs/>
        </w:rPr>
      </w:pPr>
    </w:p>
    <w:p w:rsidR="007A4B4B" w:rsidRPr="00B96C89" w:rsidRDefault="007A4B4B" w:rsidP="007A4B4B">
      <w:pPr>
        <w:jc w:val="center"/>
        <w:rPr>
          <w:bCs/>
          <w:sz w:val="24"/>
          <w:szCs w:val="24"/>
        </w:rPr>
      </w:pPr>
      <w:permStart w:id="1569327153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569327153"/>
      <w:r>
        <w:rPr>
          <w:bCs/>
          <w:sz w:val="24"/>
          <w:szCs w:val="24"/>
        </w:rPr>
        <w:t xml:space="preserve">, </w:t>
      </w:r>
      <w:permStart w:id="1569407602" w:edGrp="everyone"/>
      <w:r>
        <w:rPr>
          <w:bCs/>
          <w:sz w:val="24"/>
          <w:szCs w:val="24"/>
        </w:rPr>
        <w:t xml:space="preserve">      </w:t>
      </w:r>
      <w:permEnd w:id="156940760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793549407" w:edGrp="everyone"/>
      <w:r>
        <w:rPr>
          <w:sz w:val="24"/>
          <w:szCs w:val="24"/>
        </w:rPr>
        <w:t xml:space="preserve">                             </w:t>
      </w:r>
      <w:permEnd w:id="179354940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608999954" w:edGrp="everyone"/>
      <w:r>
        <w:rPr>
          <w:sz w:val="24"/>
          <w:szCs w:val="24"/>
        </w:rPr>
        <w:t xml:space="preserve">           .</w:t>
      </w:r>
      <w:permEnd w:id="1608999954"/>
    </w:p>
    <w:p w:rsidR="007A4B4B" w:rsidRPr="00B96C89" w:rsidRDefault="007A4B4B" w:rsidP="007A4B4B">
      <w:pPr>
        <w:jc w:val="both"/>
        <w:rPr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63291903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632919036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48708443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487084434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131561202" w:edGrp="everyone"/>
      <w:r>
        <w:rPr>
          <w:sz w:val="24"/>
          <w:szCs w:val="24"/>
        </w:rPr>
        <w:t xml:space="preserve">                                                   </w:t>
      </w:r>
      <w:permEnd w:id="113156120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350100782" w:edGrp="everyone"/>
      <w:r>
        <w:rPr>
          <w:sz w:val="24"/>
          <w:szCs w:val="24"/>
        </w:rPr>
        <w:t xml:space="preserve">             </w:t>
      </w:r>
      <w:permEnd w:id="35010078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034187280" w:edGrp="everyone"/>
      <w:r>
        <w:rPr>
          <w:sz w:val="24"/>
          <w:szCs w:val="24"/>
        </w:rPr>
        <w:t xml:space="preserve">                            </w:t>
      </w:r>
      <w:permEnd w:id="2034187280"/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7A4B4B" w:rsidRDefault="007A4B4B" w:rsidP="007A4B4B">
      <w:pPr>
        <w:rPr>
          <w:sz w:val="24"/>
        </w:rPr>
      </w:pPr>
      <w:r w:rsidRPr="007A4B4B">
        <w:rPr>
          <w:b/>
          <w:bCs/>
          <w:sz w:val="24"/>
        </w:rPr>
        <w:t xml:space="preserve"> </w:t>
      </w:r>
      <w:r w:rsidRPr="007A4B4B">
        <w:rPr>
          <w:sz w:val="24"/>
        </w:rPr>
        <w:t xml:space="preserve">Declaro para fins curriculares que o (a) acadêmico (a)  </w:t>
      </w:r>
      <w:permStart w:id="1239892597" w:edGrp="everyone"/>
      <w:r w:rsidRPr="007A4B4B">
        <w:rPr>
          <w:sz w:val="24"/>
        </w:rPr>
        <w:t xml:space="preserve">                                                     </w:t>
      </w:r>
      <w:permEnd w:id="1239892597"/>
      <w:r w:rsidRPr="007A4B4B">
        <w:rPr>
          <w:sz w:val="24"/>
        </w:rPr>
        <w:t xml:space="preserve"> ,estagiou nesta Instituição no período de </w:t>
      </w:r>
      <w:permStart w:id="424964771" w:edGrp="everyone"/>
      <w:r w:rsidRPr="007A4B4B">
        <w:rPr>
          <w:sz w:val="24"/>
        </w:rPr>
        <w:t xml:space="preserve">      </w:t>
      </w:r>
      <w:permEnd w:id="424964771"/>
      <w:r w:rsidRPr="007A4B4B">
        <w:rPr>
          <w:sz w:val="24"/>
        </w:rPr>
        <w:t xml:space="preserve"> / </w:t>
      </w:r>
      <w:permStart w:id="1716021384" w:edGrp="everyone"/>
      <w:r w:rsidRPr="007A4B4B">
        <w:rPr>
          <w:sz w:val="24"/>
        </w:rPr>
        <w:t xml:space="preserve">      </w:t>
      </w:r>
      <w:permEnd w:id="1716021384"/>
      <w:r w:rsidRPr="007A4B4B">
        <w:rPr>
          <w:sz w:val="24"/>
        </w:rPr>
        <w:t xml:space="preserve"> / </w:t>
      </w:r>
      <w:permStart w:id="1872630360" w:edGrp="everyone"/>
      <w:r w:rsidRPr="007A4B4B">
        <w:rPr>
          <w:sz w:val="24"/>
        </w:rPr>
        <w:t xml:space="preserve">      </w:t>
      </w:r>
      <w:permEnd w:id="1872630360"/>
      <w:r w:rsidRPr="007A4B4B">
        <w:rPr>
          <w:sz w:val="24"/>
        </w:rPr>
        <w:t xml:space="preserve">  à </w:t>
      </w:r>
      <w:permStart w:id="105665861" w:edGrp="everyone"/>
      <w:r w:rsidRPr="007A4B4B">
        <w:rPr>
          <w:sz w:val="24"/>
        </w:rPr>
        <w:t xml:space="preserve">      </w:t>
      </w:r>
      <w:permEnd w:id="105665861"/>
      <w:r w:rsidRPr="007A4B4B">
        <w:rPr>
          <w:sz w:val="24"/>
        </w:rPr>
        <w:t xml:space="preserve"> / </w:t>
      </w:r>
      <w:permStart w:id="1000492628" w:edGrp="everyone"/>
      <w:r w:rsidRPr="007A4B4B">
        <w:rPr>
          <w:sz w:val="24"/>
        </w:rPr>
        <w:t xml:space="preserve">      </w:t>
      </w:r>
      <w:permEnd w:id="1000492628"/>
      <w:r w:rsidRPr="007A4B4B">
        <w:rPr>
          <w:sz w:val="24"/>
        </w:rPr>
        <w:t xml:space="preserve"> / </w:t>
      </w:r>
      <w:permStart w:id="1452371780" w:edGrp="everyone"/>
      <w:r w:rsidRPr="007A4B4B">
        <w:rPr>
          <w:sz w:val="24"/>
        </w:rPr>
        <w:t xml:space="preserve">      </w:t>
      </w:r>
      <w:permEnd w:id="1452371780"/>
      <w:r w:rsidRPr="007A4B4B">
        <w:rPr>
          <w:sz w:val="24"/>
        </w:rPr>
        <w:t xml:space="preserve"> , realizando as seguintes atividades: </w:t>
      </w:r>
      <w:permStart w:id="528109507" w:edGrp="everyone"/>
      <w:r w:rsidRPr="007A4B4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ermEnd w:id="528109507"/>
    <w:p w:rsidR="007A4B4B" w:rsidRDefault="007A4B4B" w:rsidP="007A4B4B">
      <w:pPr>
        <w:rPr>
          <w:sz w:val="24"/>
        </w:rPr>
      </w:pPr>
      <w:r w:rsidRPr="007A4B4B">
        <w:rPr>
          <w:sz w:val="24"/>
        </w:rPr>
        <w:t>visando aprimoramento de sua formação profissional.</w:t>
      </w:r>
    </w:p>
    <w:p w:rsidR="007A4B4B" w:rsidRPr="007A4B4B" w:rsidRDefault="007A4B4B" w:rsidP="007A4B4B">
      <w:pPr>
        <w:rPr>
          <w:sz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CA3D51">
        <w:rPr>
          <w:sz w:val="24"/>
          <w:szCs w:val="24"/>
        </w:rPr>
        <w:t xml:space="preserve">registro no Conselho </w:t>
      </w:r>
    </w:p>
    <w:p w:rsidR="007A4B4B" w:rsidRPr="00B96C89" w:rsidRDefault="007A4B4B" w:rsidP="007A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4" w:name="_Toc222564241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4"/>
    </w:p>
    <w:p w:rsidR="007A4B4B" w:rsidRDefault="007A4B4B" w:rsidP="007A4B4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A3D51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Nome: </w:t>
            </w:r>
            <w:permStart w:id="426396216" w:edGrp="everyone"/>
            <w:r w:rsidRPr="007A4B4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426396216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CA3D51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Curso: </w:t>
            </w:r>
            <w:permStart w:id="1197550299" w:edGrp="everyone"/>
            <w:r w:rsidRPr="007A4B4B">
              <w:rPr>
                <w:sz w:val="24"/>
                <w:szCs w:val="28"/>
              </w:rPr>
              <w:t xml:space="preserve">                                                  </w:t>
            </w:r>
            <w:permEnd w:id="1197550299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CA3D51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Matrícula: </w:t>
            </w:r>
            <w:permStart w:id="171977480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71977480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CA3D51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Período: </w:t>
            </w:r>
            <w:permStart w:id="130966657" w:edGrp="everyone"/>
            <w:r w:rsidRPr="007A4B4B">
              <w:rPr>
                <w:sz w:val="24"/>
                <w:szCs w:val="28"/>
              </w:rPr>
              <w:t xml:space="preserve">          </w:t>
            </w:r>
            <w:permEnd w:id="130966657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CA3D51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Data: </w:t>
            </w:r>
            <w:permStart w:id="198775668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98775668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1178351000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178351000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96937872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96937872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A3D51">
            <w:pPr>
              <w:ind w:right="-429"/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Empresa/Instituição: </w:t>
            </w:r>
            <w:permStart w:id="379347644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379347644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A3D51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CNPJ: </w:t>
            </w:r>
            <w:permStart w:id="1902781361" w:edGrp="everyone"/>
            <w:r w:rsidRPr="007A4B4B">
              <w:rPr>
                <w:sz w:val="24"/>
                <w:szCs w:val="28"/>
              </w:rPr>
              <w:t xml:space="preserve">                                              </w:t>
            </w:r>
            <w:permEnd w:id="1902781361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1870610415" w:edGrp="everyone"/>
            <w:r>
              <w:rPr>
                <w:sz w:val="24"/>
                <w:szCs w:val="24"/>
              </w:rPr>
              <w:t xml:space="preserve">      </w:t>
            </w:r>
            <w:permEnd w:id="1870610415"/>
            <w:r w:rsidRPr="00B96C89">
              <w:rPr>
                <w:sz w:val="24"/>
                <w:szCs w:val="24"/>
              </w:rPr>
              <w:t xml:space="preserve"> SIM   </w:t>
            </w:r>
            <w:permStart w:id="1865160841" w:edGrp="everyone"/>
            <w:r>
              <w:rPr>
                <w:sz w:val="24"/>
                <w:szCs w:val="24"/>
              </w:rPr>
              <w:t xml:space="preserve">      </w:t>
            </w:r>
            <w:permEnd w:id="1865160841"/>
            <w:r>
              <w:rPr>
                <w:sz w:val="24"/>
                <w:szCs w:val="24"/>
              </w:rPr>
              <w:t xml:space="preserve"> NÃO   </w:t>
            </w:r>
            <w:permStart w:id="1149773921" w:edGrp="everyone"/>
            <w:r>
              <w:rPr>
                <w:sz w:val="24"/>
                <w:szCs w:val="24"/>
              </w:rPr>
              <w:t xml:space="preserve">      </w:t>
            </w:r>
            <w:permEnd w:id="114977392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97807709" w:edGrp="everyone"/>
            <w:r>
              <w:rPr>
                <w:sz w:val="24"/>
                <w:szCs w:val="24"/>
              </w:rPr>
              <w:t xml:space="preserve">      </w:t>
            </w:r>
            <w:permEnd w:id="179780770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768630083" w:edGrp="everyone"/>
            <w:r>
              <w:rPr>
                <w:sz w:val="24"/>
                <w:szCs w:val="24"/>
              </w:rPr>
              <w:t xml:space="preserve">      </w:t>
            </w:r>
            <w:permEnd w:id="176863008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881410256" w:edGrp="everyone"/>
            <w:r>
              <w:rPr>
                <w:sz w:val="24"/>
                <w:szCs w:val="24"/>
              </w:rPr>
              <w:t xml:space="preserve">      </w:t>
            </w:r>
            <w:permEnd w:id="188141025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969700751" w:edGrp="everyone"/>
            <w:r>
              <w:rPr>
                <w:sz w:val="24"/>
                <w:szCs w:val="24"/>
              </w:rPr>
              <w:t xml:space="preserve">      </w:t>
            </w:r>
            <w:permEnd w:id="969700751"/>
            <w:r>
              <w:rPr>
                <w:sz w:val="24"/>
                <w:szCs w:val="24"/>
              </w:rPr>
              <w:t xml:space="preserve"> SIM   </w:t>
            </w:r>
            <w:permStart w:id="63244388" w:edGrp="everyone"/>
            <w:r>
              <w:rPr>
                <w:sz w:val="24"/>
                <w:szCs w:val="24"/>
              </w:rPr>
              <w:t xml:space="preserve">      </w:t>
            </w:r>
            <w:permEnd w:id="63244388"/>
            <w:r>
              <w:rPr>
                <w:sz w:val="24"/>
                <w:szCs w:val="24"/>
              </w:rPr>
              <w:t xml:space="preserve"> NÃO   </w:t>
            </w:r>
            <w:permStart w:id="991902571" w:edGrp="everyone"/>
            <w:r>
              <w:rPr>
                <w:sz w:val="24"/>
                <w:szCs w:val="24"/>
              </w:rPr>
              <w:t xml:space="preserve">      </w:t>
            </w:r>
            <w:permEnd w:id="99190257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96669142" w:edGrp="everyone"/>
            <w:r>
              <w:rPr>
                <w:sz w:val="24"/>
                <w:szCs w:val="24"/>
              </w:rPr>
              <w:t xml:space="preserve">      </w:t>
            </w:r>
            <w:permEnd w:id="149666914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73528225" w:edGrp="everyone"/>
            <w:r>
              <w:rPr>
                <w:sz w:val="24"/>
                <w:szCs w:val="24"/>
              </w:rPr>
              <w:t xml:space="preserve">      </w:t>
            </w:r>
            <w:permEnd w:id="167352822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18192282" w:edGrp="everyone"/>
            <w:r>
              <w:rPr>
                <w:sz w:val="24"/>
                <w:szCs w:val="24"/>
              </w:rPr>
              <w:t xml:space="preserve">      </w:t>
            </w:r>
            <w:permEnd w:id="418192282"/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024025260" w:edGrp="everyone"/>
            <w:r>
              <w:rPr>
                <w:sz w:val="24"/>
                <w:szCs w:val="24"/>
              </w:rPr>
              <w:t xml:space="preserve">      </w:t>
            </w:r>
            <w:permEnd w:id="102402526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47508303" w:edGrp="everyone"/>
            <w:r>
              <w:rPr>
                <w:sz w:val="24"/>
                <w:szCs w:val="24"/>
              </w:rPr>
              <w:t xml:space="preserve">      </w:t>
            </w:r>
            <w:permEnd w:id="144750830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0936593" w:edGrp="everyone"/>
            <w:r>
              <w:rPr>
                <w:sz w:val="24"/>
                <w:szCs w:val="24"/>
              </w:rPr>
              <w:t xml:space="preserve">      </w:t>
            </w:r>
            <w:permEnd w:id="100936593"/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08211700" w:edGrp="everyone"/>
            <w:r>
              <w:rPr>
                <w:sz w:val="24"/>
                <w:szCs w:val="24"/>
              </w:rPr>
              <w:t xml:space="preserve">      </w:t>
            </w:r>
            <w:permEnd w:id="70821170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20552352" w:edGrp="everyone"/>
            <w:r>
              <w:rPr>
                <w:sz w:val="24"/>
                <w:szCs w:val="24"/>
              </w:rPr>
              <w:t xml:space="preserve">      </w:t>
            </w:r>
            <w:permEnd w:id="42055235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59133163" w:edGrp="everyone"/>
            <w:r>
              <w:rPr>
                <w:sz w:val="24"/>
                <w:szCs w:val="24"/>
              </w:rPr>
              <w:t xml:space="preserve">      </w:t>
            </w:r>
            <w:permEnd w:id="1659133163"/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80660051" w:edGrp="everyone"/>
            <w:r>
              <w:rPr>
                <w:sz w:val="24"/>
                <w:szCs w:val="24"/>
              </w:rPr>
              <w:t xml:space="preserve">      </w:t>
            </w:r>
            <w:permEnd w:id="148066005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80047803" w:edGrp="everyone"/>
            <w:r>
              <w:rPr>
                <w:sz w:val="24"/>
                <w:szCs w:val="24"/>
              </w:rPr>
              <w:t xml:space="preserve">      </w:t>
            </w:r>
            <w:permEnd w:id="88004780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13795493" w:edGrp="everyone"/>
            <w:r>
              <w:rPr>
                <w:sz w:val="24"/>
                <w:szCs w:val="24"/>
              </w:rPr>
              <w:t xml:space="preserve">      </w:t>
            </w:r>
            <w:permEnd w:id="1213795493"/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62766898" w:edGrp="everyone"/>
            <w:r>
              <w:rPr>
                <w:sz w:val="24"/>
                <w:szCs w:val="24"/>
              </w:rPr>
              <w:t xml:space="preserve">      </w:t>
            </w:r>
            <w:permEnd w:id="46276689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783783189" w:edGrp="everyone"/>
            <w:r>
              <w:rPr>
                <w:sz w:val="24"/>
                <w:szCs w:val="24"/>
              </w:rPr>
              <w:t xml:space="preserve">      </w:t>
            </w:r>
            <w:permEnd w:id="178378318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42941309" w:edGrp="everyone"/>
            <w:r>
              <w:rPr>
                <w:sz w:val="24"/>
                <w:szCs w:val="24"/>
              </w:rPr>
              <w:t xml:space="preserve">      </w:t>
            </w:r>
            <w:permEnd w:id="1742941309"/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934699808" w:edGrp="everyone"/>
            <w:r>
              <w:rPr>
                <w:sz w:val="24"/>
                <w:szCs w:val="24"/>
              </w:rPr>
              <w:t xml:space="preserve">      </w:t>
            </w:r>
            <w:permEnd w:id="193469980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348353510" w:edGrp="everyone"/>
            <w:r>
              <w:rPr>
                <w:sz w:val="24"/>
                <w:szCs w:val="24"/>
              </w:rPr>
              <w:t xml:space="preserve">      </w:t>
            </w:r>
            <w:permEnd w:id="134835351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623415355" w:edGrp="everyone"/>
            <w:r>
              <w:rPr>
                <w:sz w:val="24"/>
                <w:szCs w:val="24"/>
              </w:rPr>
              <w:t xml:space="preserve">      </w:t>
            </w:r>
            <w:permEnd w:id="1623415355"/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2356992" w:edGrp="everyone"/>
            <w:r>
              <w:rPr>
                <w:sz w:val="24"/>
                <w:szCs w:val="24"/>
              </w:rPr>
              <w:t xml:space="preserve">      </w:t>
            </w:r>
            <w:permEnd w:id="1982356992"/>
            <w:r>
              <w:rPr>
                <w:sz w:val="24"/>
                <w:szCs w:val="24"/>
              </w:rPr>
              <w:t xml:space="preserve"> SIM    </w:t>
            </w:r>
            <w:permStart w:id="1899897473" w:edGrp="everyone"/>
            <w:r>
              <w:rPr>
                <w:sz w:val="24"/>
                <w:szCs w:val="24"/>
              </w:rPr>
              <w:t xml:space="preserve">      </w:t>
            </w:r>
            <w:permEnd w:id="1899897473"/>
            <w:r>
              <w:rPr>
                <w:sz w:val="24"/>
                <w:szCs w:val="24"/>
              </w:rPr>
              <w:t xml:space="preserve"> NÃO    </w:t>
            </w:r>
            <w:permStart w:id="951921514" w:edGrp="everyone"/>
            <w:r>
              <w:rPr>
                <w:sz w:val="24"/>
                <w:szCs w:val="24"/>
              </w:rPr>
              <w:t xml:space="preserve">      </w:t>
            </w:r>
            <w:permEnd w:id="95192151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80069006" w:edGrp="everyone"/>
            <w:r>
              <w:rPr>
                <w:sz w:val="24"/>
                <w:szCs w:val="24"/>
              </w:rPr>
              <w:t xml:space="preserve">      </w:t>
            </w:r>
            <w:permEnd w:id="1180069006"/>
            <w:r>
              <w:rPr>
                <w:sz w:val="24"/>
                <w:szCs w:val="24"/>
              </w:rPr>
              <w:t xml:space="preserve"> SIM    </w:t>
            </w:r>
            <w:permStart w:id="2036598116" w:edGrp="everyone"/>
            <w:r>
              <w:rPr>
                <w:sz w:val="24"/>
                <w:szCs w:val="24"/>
              </w:rPr>
              <w:t xml:space="preserve">      </w:t>
            </w:r>
            <w:permEnd w:id="2036598116"/>
            <w:r>
              <w:rPr>
                <w:sz w:val="24"/>
                <w:szCs w:val="24"/>
              </w:rPr>
              <w:t xml:space="preserve"> NÃO    </w:t>
            </w:r>
            <w:permStart w:id="842675637" w:edGrp="everyone"/>
            <w:r>
              <w:rPr>
                <w:sz w:val="24"/>
                <w:szCs w:val="24"/>
              </w:rPr>
              <w:t xml:space="preserve">      </w:t>
            </w:r>
            <w:permEnd w:id="84267563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94575986" w:edGrp="everyone"/>
            <w:r>
              <w:rPr>
                <w:sz w:val="24"/>
                <w:szCs w:val="24"/>
              </w:rPr>
              <w:t xml:space="preserve">      </w:t>
            </w:r>
            <w:permEnd w:id="179457598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66888882" w:edGrp="everyone"/>
            <w:r>
              <w:rPr>
                <w:sz w:val="24"/>
                <w:szCs w:val="24"/>
              </w:rPr>
              <w:t xml:space="preserve">      </w:t>
            </w:r>
            <w:permEnd w:id="26688888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88489657" w:edGrp="everyone"/>
            <w:r>
              <w:rPr>
                <w:sz w:val="24"/>
                <w:szCs w:val="24"/>
              </w:rPr>
              <w:t xml:space="preserve">      </w:t>
            </w:r>
            <w:permEnd w:id="78848965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9707592" w:edGrp="everyone"/>
            <w:r>
              <w:rPr>
                <w:sz w:val="24"/>
                <w:szCs w:val="24"/>
              </w:rPr>
              <w:t xml:space="preserve">      </w:t>
            </w:r>
            <w:permEnd w:id="1779707592"/>
            <w:r>
              <w:rPr>
                <w:sz w:val="24"/>
                <w:szCs w:val="24"/>
              </w:rPr>
              <w:t xml:space="preserve"> SIM    </w:t>
            </w:r>
            <w:permStart w:id="1036537098" w:edGrp="everyone"/>
            <w:r>
              <w:rPr>
                <w:sz w:val="24"/>
                <w:szCs w:val="24"/>
              </w:rPr>
              <w:t xml:space="preserve">      </w:t>
            </w:r>
            <w:permEnd w:id="1036537098"/>
            <w:r>
              <w:rPr>
                <w:sz w:val="24"/>
                <w:szCs w:val="24"/>
              </w:rPr>
              <w:t xml:space="preserve"> NÃO    </w:t>
            </w:r>
            <w:permStart w:id="1498243897" w:edGrp="everyone"/>
            <w:r>
              <w:rPr>
                <w:sz w:val="24"/>
                <w:szCs w:val="24"/>
              </w:rPr>
              <w:t xml:space="preserve">      </w:t>
            </w:r>
            <w:permEnd w:id="14982438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18562424" w:edGrp="everyone"/>
            <w:r>
              <w:rPr>
                <w:sz w:val="24"/>
                <w:szCs w:val="24"/>
              </w:rPr>
              <w:t xml:space="preserve">      </w:t>
            </w:r>
            <w:permEnd w:id="11856242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540757588" w:edGrp="everyone"/>
            <w:r>
              <w:rPr>
                <w:sz w:val="24"/>
                <w:szCs w:val="24"/>
              </w:rPr>
              <w:t xml:space="preserve">      </w:t>
            </w:r>
            <w:permEnd w:id="54075758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546135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54613572"/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80354919" w:edGrp="everyone"/>
            <w:r>
              <w:rPr>
                <w:sz w:val="24"/>
                <w:szCs w:val="24"/>
              </w:rPr>
              <w:t xml:space="preserve">      </w:t>
            </w:r>
            <w:permEnd w:id="980354919"/>
            <w:r>
              <w:rPr>
                <w:sz w:val="24"/>
                <w:szCs w:val="24"/>
              </w:rPr>
              <w:t xml:space="preserve"> SIM    </w:t>
            </w:r>
            <w:permStart w:id="1163819638" w:edGrp="everyone"/>
            <w:r>
              <w:rPr>
                <w:sz w:val="24"/>
                <w:szCs w:val="24"/>
              </w:rPr>
              <w:t xml:space="preserve">      </w:t>
            </w:r>
            <w:permEnd w:id="1163819638"/>
            <w:r>
              <w:rPr>
                <w:sz w:val="24"/>
                <w:szCs w:val="24"/>
              </w:rPr>
              <w:t xml:space="preserve"> NÃO    </w:t>
            </w:r>
            <w:permStart w:id="710372890" w:edGrp="everyone"/>
            <w:r>
              <w:rPr>
                <w:sz w:val="24"/>
                <w:szCs w:val="24"/>
              </w:rPr>
              <w:t xml:space="preserve">      </w:t>
            </w:r>
            <w:permEnd w:id="71037289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7482563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48256378"/>
          </w:p>
        </w:tc>
      </w:tr>
      <w:tr w:rsidR="007A4B4B" w:rsidRPr="00B96C89" w:rsidTr="00CA3D51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35870466" w:edGrp="everyone"/>
            <w:r>
              <w:rPr>
                <w:sz w:val="24"/>
                <w:szCs w:val="24"/>
              </w:rPr>
              <w:t xml:space="preserve">      </w:t>
            </w:r>
            <w:permEnd w:id="1835870466"/>
            <w:r>
              <w:rPr>
                <w:sz w:val="24"/>
                <w:szCs w:val="24"/>
              </w:rPr>
              <w:t xml:space="preserve"> SIM    </w:t>
            </w:r>
            <w:permStart w:id="1773881834" w:edGrp="everyone"/>
            <w:r>
              <w:rPr>
                <w:sz w:val="24"/>
                <w:szCs w:val="24"/>
              </w:rPr>
              <w:t xml:space="preserve">      </w:t>
            </w:r>
            <w:permEnd w:id="1773881834"/>
            <w:r>
              <w:rPr>
                <w:sz w:val="24"/>
                <w:szCs w:val="24"/>
              </w:rPr>
              <w:t xml:space="preserve"> NÃO    </w:t>
            </w:r>
            <w:permStart w:id="668993707" w:edGrp="everyone"/>
            <w:r>
              <w:rPr>
                <w:sz w:val="24"/>
                <w:szCs w:val="24"/>
              </w:rPr>
              <w:t xml:space="preserve">      </w:t>
            </w:r>
            <w:permEnd w:id="66899370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8198796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81987968"/>
          </w:p>
        </w:tc>
      </w:tr>
    </w:tbl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tbl>
      <w:tblPr>
        <w:tblW w:w="9758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4B4B" w:rsidRPr="00B96C89" w:rsidTr="007A4B4B">
        <w:trPr>
          <w:cantSplit/>
          <w:jc w:val="center"/>
        </w:trPr>
        <w:tc>
          <w:tcPr>
            <w:tcW w:w="9758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3569825" w:edGrp="everyone"/>
            <w:r>
              <w:rPr>
                <w:sz w:val="24"/>
                <w:szCs w:val="24"/>
              </w:rPr>
              <w:t xml:space="preserve">      </w:t>
            </w:r>
            <w:permEnd w:id="323569825"/>
            <w:r>
              <w:rPr>
                <w:sz w:val="24"/>
                <w:szCs w:val="24"/>
              </w:rPr>
              <w:t xml:space="preserve"> SIM    </w:t>
            </w:r>
            <w:permStart w:id="1156323914" w:edGrp="everyone"/>
            <w:r>
              <w:rPr>
                <w:sz w:val="24"/>
                <w:szCs w:val="24"/>
              </w:rPr>
              <w:t xml:space="preserve">      </w:t>
            </w:r>
            <w:permEnd w:id="1156323914"/>
            <w:r>
              <w:rPr>
                <w:sz w:val="24"/>
                <w:szCs w:val="24"/>
              </w:rPr>
              <w:t xml:space="preserve"> NÃO    </w:t>
            </w:r>
            <w:permStart w:id="1192647457" w:edGrp="everyone"/>
            <w:r>
              <w:rPr>
                <w:sz w:val="24"/>
                <w:szCs w:val="24"/>
              </w:rPr>
              <w:t xml:space="preserve">      </w:t>
            </w:r>
            <w:permEnd w:id="119264745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5622675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56226751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4B4B" w:rsidRPr="00B96C89" w:rsidTr="00CA3D51">
        <w:trPr>
          <w:cantSplit/>
          <w:trHeight w:val="1715"/>
          <w:jc w:val="center"/>
        </w:trPr>
        <w:tc>
          <w:tcPr>
            <w:tcW w:w="9720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7A4B4B" w:rsidRDefault="007A4B4B" w:rsidP="00CA3D51">
            <w:pPr>
              <w:rPr>
                <w:sz w:val="24"/>
                <w:szCs w:val="24"/>
              </w:rPr>
            </w:pPr>
            <w:permStart w:id="18463700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</w:p>
          <w:permEnd w:id="184637008"/>
          <w:p w:rsidR="007A4B4B" w:rsidRPr="00B96C89" w:rsidRDefault="007A4B4B" w:rsidP="00CA3D51">
            <w:pPr>
              <w:rPr>
                <w:sz w:val="24"/>
                <w:szCs w:val="24"/>
              </w:rPr>
            </w:pPr>
          </w:p>
        </w:tc>
      </w:tr>
      <w:tr w:rsidR="007A4B4B" w:rsidRPr="00B96C89" w:rsidTr="00CA3D51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0 a 5, que nota você daria para: (0 – Mínimo 5 – Máximo)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1032148411" w:edGrp="everyone"/>
            <w:r>
              <w:rPr>
                <w:sz w:val="24"/>
                <w:szCs w:val="24"/>
              </w:rPr>
              <w:t xml:space="preserve">      </w:t>
            </w:r>
            <w:permEnd w:id="103214841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617766795" w:edGrp="everyone"/>
            <w:r>
              <w:rPr>
                <w:sz w:val="24"/>
                <w:szCs w:val="24"/>
              </w:rPr>
              <w:t xml:space="preserve">      </w:t>
            </w:r>
            <w:permEnd w:id="61776679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498682972" w:edGrp="everyone"/>
            <w:r>
              <w:rPr>
                <w:sz w:val="24"/>
                <w:szCs w:val="24"/>
              </w:rPr>
              <w:t xml:space="preserve">      </w:t>
            </w:r>
            <w:permEnd w:id="49868297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1524462064" w:edGrp="everyone"/>
            <w:r>
              <w:rPr>
                <w:sz w:val="24"/>
                <w:szCs w:val="24"/>
              </w:rPr>
              <w:t xml:space="preserve">      </w:t>
            </w:r>
            <w:permEnd w:id="152446206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permStart w:id="1416235143" w:edGrp="everyone"/>
            <w:r>
              <w:rPr>
                <w:sz w:val="24"/>
                <w:szCs w:val="24"/>
              </w:rPr>
              <w:t xml:space="preserve">      </w:t>
            </w:r>
            <w:permEnd w:id="141623514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4648149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746481494"/>
          </w:p>
        </w:tc>
      </w:tr>
      <w:tr w:rsidR="007A4B4B" w:rsidRPr="00B96C89" w:rsidTr="00CA3D51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6549895" w:edGrp="everyone"/>
            <w:r>
              <w:rPr>
                <w:sz w:val="24"/>
                <w:szCs w:val="24"/>
              </w:rPr>
              <w:t xml:space="preserve">      </w:t>
            </w:r>
            <w:permEnd w:id="1986549895"/>
            <w:r>
              <w:rPr>
                <w:sz w:val="24"/>
                <w:szCs w:val="24"/>
              </w:rPr>
              <w:t xml:space="preserve"> SIM    </w:t>
            </w:r>
            <w:permStart w:id="25187436" w:edGrp="everyone"/>
            <w:r>
              <w:rPr>
                <w:sz w:val="24"/>
                <w:szCs w:val="24"/>
              </w:rPr>
              <w:t xml:space="preserve">      </w:t>
            </w:r>
            <w:permEnd w:id="25187436"/>
            <w:r>
              <w:rPr>
                <w:sz w:val="24"/>
                <w:szCs w:val="24"/>
              </w:rPr>
              <w:t xml:space="preserve"> NÃO    </w:t>
            </w:r>
            <w:permStart w:id="119950100" w:edGrp="everyone"/>
            <w:r>
              <w:rPr>
                <w:sz w:val="24"/>
                <w:szCs w:val="24"/>
              </w:rPr>
              <w:t xml:space="preserve">      </w:t>
            </w:r>
            <w:permEnd w:id="11995010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92566818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25668189"/>
          </w:p>
        </w:tc>
      </w:tr>
      <w:tr w:rsidR="007A4B4B" w:rsidRPr="00B96C89" w:rsidTr="00CA3D51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15451510" w:edGrp="everyone"/>
            <w:r>
              <w:rPr>
                <w:sz w:val="24"/>
                <w:szCs w:val="24"/>
              </w:rPr>
              <w:t xml:space="preserve">      </w:t>
            </w:r>
            <w:permEnd w:id="1415451510"/>
            <w:r>
              <w:rPr>
                <w:sz w:val="24"/>
                <w:szCs w:val="24"/>
              </w:rPr>
              <w:t xml:space="preserve"> SIM    </w:t>
            </w:r>
            <w:permStart w:id="441733135" w:edGrp="everyone"/>
            <w:r>
              <w:rPr>
                <w:sz w:val="24"/>
                <w:szCs w:val="24"/>
              </w:rPr>
              <w:t xml:space="preserve">      </w:t>
            </w:r>
            <w:permEnd w:id="441733135"/>
            <w:r>
              <w:rPr>
                <w:sz w:val="24"/>
                <w:szCs w:val="24"/>
              </w:rPr>
              <w:t xml:space="preserve"> NÃO    </w:t>
            </w:r>
            <w:permStart w:id="1179464348" w:edGrp="everyone"/>
            <w:r>
              <w:rPr>
                <w:sz w:val="24"/>
                <w:szCs w:val="24"/>
              </w:rPr>
              <w:t xml:space="preserve">      </w:t>
            </w:r>
            <w:permEnd w:id="117946434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0042880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04288001"/>
          </w:p>
        </w:tc>
      </w:tr>
      <w:tr w:rsidR="007A4B4B" w:rsidRPr="00B96C89" w:rsidTr="00CA3D51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A3D5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7A4B4B" w:rsidRPr="00B96C89" w:rsidRDefault="007A4B4B" w:rsidP="00CA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37659961" w:edGrp="everyone"/>
            <w:r>
              <w:rPr>
                <w:sz w:val="24"/>
                <w:szCs w:val="24"/>
              </w:rPr>
              <w:t xml:space="preserve">      </w:t>
            </w:r>
            <w:permEnd w:id="2037659961"/>
            <w:r>
              <w:rPr>
                <w:sz w:val="24"/>
                <w:szCs w:val="24"/>
              </w:rPr>
              <w:t xml:space="preserve"> SIM    </w:t>
            </w:r>
            <w:permStart w:id="2054830660" w:edGrp="everyone"/>
            <w:r>
              <w:rPr>
                <w:sz w:val="24"/>
                <w:szCs w:val="24"/>
              </w:rPr>
              <w:t xml:space="preserve">      </w:t>
            </w:r>
            <w:permEnd w:id="2054830660"/>
            <w:r>
              <w:rPr>
                <w:sz w:val="24"/>
                <w:szCs w:val="24"/>
              </w:rPr>
              <w:t xml:space="preserve"> NÃO    </w:t>
            </w:r>
            <w:permStart w:id="1103002767" w:edGrp="everyone"/>
            <w:r>
              <w:rPr>
                <w:sz w:val="24"/>
                <w:szCs w:val="24"/>
              </w:rPr>
              <w:t xml:space="preserve">      </w:t>
            </w:r>
            <w:permEnd w:id="110300276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90252938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02529386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A4B4B" w:rsidRPr="00D258A9" w:rsidRDefault="007A4B4B" w:rsidP="007A4B4B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ab/>
      </w:r>
      <w:permStart w:id="963852296" w:edGrp="everyone"/>
      <w:r w:rsidR="00CA3D51">
        <w:rPr>
          <w:sz w:val="24"/>
          <w:szCs w:val="24"/>
        </w:rPr>
        <w:t xml:space="preserve">Inserir o nome, fonte 12    </w:t>
      </w:r>
      <w:permEnd w:id="963852296"/>
    </w:p>
    <w:p w:rsidR="007A4B4B" w:rsidRPr="00FD2512" w:rsidRDefault="007A4B4B" w:rsidP="007A4B4B">
      <w:pPr>
        <w:ind w:left="4254" w:firstLine="709"/>
        <w:jc w:val="center"/>
        <w:rPr>
          <w:sz w:val="22"/>
          <w:szCs w:val="22"/>
        </w:rPr>
      </w:pPr>
      <w:r w:rsidRPr="00FD2512">
        <w:rPr>
          <w:sz w:val="22"/>
          <w:szCs w:val="22"/>
        </w:rPr>
        <w:t>Professor</w:t>
      </w:r>
      <w:r w:rsidR="00FD2512">
        <w:rPr>
          <w:sz w:val="22"/>
          <w:szCs w:val="22"/>
        </w:rPr>
        <w:t xml:space="preserve"> </w:t>
      </w:r>
      <w:r w:rsidR="00FD2512" w:rsidRPr="00FD2512">
        <w:rPr>
          <w:sz w:val="22"/>
          <w:szCs w:val="22"/>
        </w:rPr>
        <w:t xml:space="preserve">(a) </w:t>
      </w:r>
      <w:r w:rsidRPr="00FD2512">
        <w:rPr>
          <w:sz w:val="22"/>
          <w:szCs w:val="22"/>
        </w:rPr>
        <w:t>Supervisor</w:t>
      </w:r>
      <w:r w:rsidR="00FD2512">
        <w:rPr>
          <w:sz w:val="22"/>
          <w:szCs w:val="22"/>
        </w:rPr>
        <w:t xml:space="preserve"> </w:t>
      </w:r>
      <w:r w:rsidR="00FD2512" w:rsidRPr="00FD2512">
        <w:rPr>
          <w:sz w:val="22"/>
          <w:szCs w:val="22"/>
        </w:rPr>
        <w:t>(</w:t>
      </w:r>
      <w:r w:rsidRPr="00FD2512">
        <w:rPr>
          <w:sz w:val="22"/>
          <w:szCs w:val="22"/>
        </w:rPr>
        <w:t>a</w:t>
      </w:r>
      <w:r w:rsidR="00FD2512" w:rsidRPr="00FD2512">
        <w:rPr>
          <w:sz w:val="22"/>
          <w:szCs w:val="22"/>
        </w:rPr>
        <w:t>)</w:t>
      </w:r>
      <w:r w:rsidRPr="00FD2512">
        <w:rPr>
          <w:sz w:val="22"/>
          <w:szCs w:val="22"/>
        </w:rPr>
        <w:t xml:space="preserve"> do Estágio     Supervisionado</w:t>
      </w:r>
    </w:p>
    <w:p w:rsidR="007A4B4B" w:rsidRPr="00FD2512" w:rsidRDefault="007A4B4B" w:rsidP="007A4B4B">
      <w:pPr>
        <w:jc w:val="center"/>
        <w:rPr>
          <w:sz w:val="22"/>
          <w:szCs w:val="22"/>
        </w:rPr>
      </w:pPr>
    </w:p>
    <w:p w:rsidR="007A4B4B" w:rsidRPr="00B96C89" w:rsidRDefault="007A4B4B" w:rsidP="007A4B4B">
      <w:pPr>
        <w:pStyle w:val="Ttulo"/>
        <w:ind w:left="709" w:firstLine="709"/>
        <w:jc w:val="both"/>
        <w:rPr>
          <w:snapToGrid w:val="0"/>
        </w:rPr>
      </w:pPr>
    </w:p>
    <w:p w:rsidR="007A4B4B" w:rsidRDefault="007A4B4B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5" w:name="_Toc222564242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5"/>
    </w:p>
    <w:p w:rsidR="007A4B4B" w:rsidRPr="00B96C89" w:rsidRDefault="007A4B4B" w:rsidP="007A4B4B">
      <w:pPr>
        <w:jc w:val="both"/>
        <w:rPr>
          <w:b/>
          <w:bCs/>
          <w:i/>
          <w:iCs/>
          <w:sz w:val="21"/>
          <w:szCs w:val="21"/>
        </w:rPr>
      </w:pPr>
    </w:p>
    <w:p w:rsidR="007A4B4B" w:rsidRDefault="007A4B4B" w:rsidP="007A4B4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979196013" w:edGrp="everyone"/>
      <w:r>
        <w:rPr>
          <w:b/>
          <w:bCs/>
          <w:sz w:val="21"/>
          <w:szCs w:val="21"/>
        </w:rPr>
        <w:t xml:space="preserve">      </w:t>
      </w:r>
      <w:permEnd w:id="197919601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365050793" w:edGrp="everyone"/>
      <w:r>
        <w:rPr>
          <w:b/>
          <w:bCs/>
          <w:sz w:val="21"/>
          <w:szCs w:val="21"/>
        </w:rPr>
        <w:t xml:space="preserve">      </w:t>
      </w:r>
      <w:permEnd w:id="1365050793"/>
      <w:r>
        <w:rPr>
          <w:b/>
          <w:bCs/>
          <w:sz w:val="21"/>
          <w:szCs w:val="21"/>
        </w:rPr>
        <w:t xml:space="preserve">      SEMESTRE LETIVO: </w:t>
      </w:r>
      <w:permStart w:id="1302860939" w:edGrp="everyone"/>
      <w:r>
        <w:rPr>
          <w:b/>
          <w:bCs/>
          <w:sz w:val="21"/>
          <w:szCs w:val="21"/>
        </w:rPr>
        <w:t xml:space="preserve">      </w:t>
      </w:r>
      <w:permEnd w:id="1302860939"/>
    </w:p>
    <w:p w:rsidR="007A4B4B" w:rsidRPr="00B96C89" w:rsidRDefault="007A4B4B" w:rsidP="007A4B4B">
      <w:pPr>
        <w:rPr>
          <w:b/>
          <w:bCs/>
          <w:sz w:val="21"/>
          <w:szCs w:val="21"/>
        </w:rPr>
      </w:pPr>
    </w:p>
    <w:p w:rsidR="007A4B4B" w:rsidRPr="000154AB" w:rsidRDefault="007A4B4B" w:rsidP="007A4B4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81393408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13934083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9761091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976109122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70514407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70514407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A4B4B" w:rsidRPr="000154AB" w:rsidTr="00CA3D51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3A7A67" w:rsidRDefault="007A4B4B" w:rsidP="00CA3D51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3A7A67" w:rsidRDefault="007A4B4B" w:rsidP="00CA3D51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A4B4B" w:rsidRPr="000154AB" w:rsidTr="00CA3D5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A4B4B" w:rsidRPr="000154AB" w:rsidTr="00CA3D5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CA3D5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827017775" w:edGrp="everyone"/>
            <w:r>
              <w:rPr>
                <w:sz w:val="24"/>
                <w:szCs w:val="24"/>
              </w:rPr>
              <w:t xml:space="preserve">                 </w:t>
            </w:r>
            <w:permEnd w:id="827017775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675900803" w:edGrp="everyone"/>
            <w:r>
              <w:rPr>
                <w:sz w:val="24"/>
                <w:szCs w:val="24"/>
              </w:rPr>
              <w:t xml:space="preserve">                 </w:t>
            </w:r>
            <w:permEnd w:id="1675900803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489331552" w:edGrp="everyone"/>
            <w:r>
              <w:rPr>
                <w:sz w:val="24"/>
                <w:szCs w:val="24"/>
              </w:rPr>
              <w:t xml:space="preserve">                 </w:t>
            </w:r>
            <w:permEnd w:id="1489331552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880635574" w:edGrp="everyone"/>
            <w:r>
              <w:rPr>
                <w:sz w:val="24"/>
                <w:szCs w:val="24"/>
              </w:rPr>
              <w:t xml:space="preserve">                 </w:t>
            </w:r>
            <w:permEnd w:id="1880635574"/>
          </w:p>
        </w:tc>
      </w:tr>
      <w:tr w:rsidR="007A4B4B" w:rsidRPr="000154AB" w:rsidTr="00CA3D5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A4B4B" w:rsidRPr="000154AB" w:rsidTr="00CA3D5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CA3D5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679630767" w:edGrp="everyone"/>
            <w:r>
              <w:rPr>
                <w:sz w:val="24"/>
                <w:szCs w:val="24"/>
              </w:rPr>
              <w:t xml:space="preserve">                 </w:t>
            </w:r>
            <w:permEnd w:id="1679630767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059064556" w:edGrp="everyone"/>
            <w:r>
              <w:rPr>
                <w:sz w:val="24"/>
                <w:szCs w:val="24"/>
              </w:rPr>
              <w:t xml:space="preserve">                 </w:t>
            </w:r>
            <w:permEnd w:id="1059064556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128300340" w:edGrp="everyone"/>
            <w:r>
              <w:rPr>
                <w:sz w:val="24"/>
                <w:szCs w:val="24"/>
              </w:rPr>
              <w:t xml:space="preserve">                 </w:t>
            </w:r>
            <w:permEnd w:id="1128300340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280319084" w:edGrp="everyone"/>
            <w:r>
              <w:rPr>
                <w:sz w:val="24"/>
                <w:szCs w:val="24"/>
              </w:rPr>
              <w:t xml:space="preserve">                 </w:t>
            </w:r>
            <w:permEnd w:id="1280319084"/>
          </w:p>
        </w:tc>
      </w:tr>
      <w:tr w:rsidR="007A4B4B" w:rsidRPr="000154AB" w:rsidTr="00CA3D5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1821534624" w:edGrp="everyone"/>
            <w:r>
              <w:rPr>
                <w:sz w:val="24"/>
                <w:szCs w:val="24"/>
              </w:rPr>
              <w:t xml:space="preserve">                 </w:t>
            </w:r>
            <w:permEnd w:id="1821534624"/>
          </w:p>
        </w:tc>
      </w:tr>
      <w:tr w:rsidR="007A4B4B" w:rsidRPr="000154AB" w:rsidTr="00CA3D5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98466961" w:edGrp="everyone"/>
            <w:r>
              <w:rPr>
                <w:sz w:val="24"/>
                <w:szCs w:val="24"/>
              </w:rPr>
              <w:t xml:space="preserve">                 </w:t>
            </w:r>
            <w:permEnd w:id="998466961"/>
          </w:p>
        </w:tc>
      </w:tr>
      <w:tr w:rsidR="007A4B4B" w:rsidRPr="000154AB" w:rsidTr="00CA3D5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55388152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553881522"/>
          </w:p>
          <w:p w:rsidR="007A4B4B" w:rsidRPr="000154AB" w:rsidRDefault="007A4B4B" w:rsidP="00CA3D51">
            <w:pPr>
              <w:jc w:val="both"/>
              <w:rPr>
                <w:sz w:val="24"/>
                <w:szCs w:val="24"/>
              </w:rPr>
            </w:pPr>
            <w:permStart w:id="33491591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34915918"/>
          </w:p>
        </w:tc>
      </w:tr>
      <w:tr w:rsidR="007A4B4B" w:rsidRPr="000154AB" w:rsidTr="00CA3D51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0154AB" w:rsidRDefault="007A4B4B" w:rsidP="00CA3D51">
            <w:pPr>
              <w:pStyle w:val="Ttulo5"/>
              <w:rPr>
                <w:sz w:val="24"/>
                <w:szCs w:val="24"/>
              </w:rPr>
            </w:pPr>
            <w:permStart w:id="457601145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457601145"/>
          <w:p w:rsidR="007A4B4B" w:rsidRPr="000154AB" w:rsidRDefault="007A4B4B" w:rsidP="00CA3D51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A4B4B" w:rsidRPr="000154AB" w:rsidTr="00CA3D5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A3D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6701674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6701674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99918101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9918101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3156987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3156987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054586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0545862"/>
          </w:p>
        </w:tc>
      </w:tr>
    </w:tbl>
    <w:p w:rsidR="007A4B4B" w:rsidRDefault="007A4B4B" w:rsidP="007A4B4B">
      <w:pPr>
        <w:rPr>
          <w:b/>
          <w:bCs/>
          <w:snapToGrid w:val="0"/>
        </w:rPr>
      </w:pPr>
    </w:p>
    <w:p w:rsidR="00C22A57" w:rsidRDefault="00C22A57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C22A57" w:rsidRDefault="00C22A57" w:rsidP="00C22A57">
      <w:pPr>
        <w:pStyle w:val="Ttulo2"/>
        <w:jc w:val="center"/>
        <w:rPr>
          <w:b/>
          <w:bCs/>
          <w:sz w:val="28"/>
          <w:szCs w:val="28"/>
        </w:rPr>
      </w:pPr>
    </w:p>
    <w:p w:rsidR="00C22A57" w:rsidRPr="001518BE" w:rsidRDefault="00C22A57" w:rsidP="00C22A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C22A57" w:rsidRPr="00B96C89" w:rsidRDefault="00C22A57" w:rsidP="00C22A57">
      <w:pPr>
        <w:jc w:val="center"/>
        <w:rPr>
          <w:b/>
          <w:bCs/>
          <w:snapToGrid w:val="0"/>
          <w:sz w:val="28"/>
          <w:szCs w:val="28"/>
        </w:rPr>
      </w:pPr>
    </w:p>
    <w:p w:rsidR="00C22A57" w:rsidRPr="00B96C89" w:rsidRDefault="00C22A57" w:rsidP="00C22A57">
      <w:pPr>
        <w:ind w:left="705"/>
        <w:jc w:val="both"/>
        <w:rPr>
          <w:snapToGrid w:val="0"/>
          <w:sz w:val="21"/>
          <w:szCs w:val="21"/>
        </w:rPr>
      </w:pPr>
    </w:p>
    <w:p w:rsidR="00C22A57" w:rsidRPr="00C22A57" w:rsidRDefault="00C22A57" w:rsidP="00C22A57">
      <w:pPr>
        <w:jc w:val="both"/>
        <w:rPr>
          <w:sz w:val="24"/>
        </w:rPr>
      </w:pPr>
      <w:permStart w:id="1511879376" w:edGrp="everyone"/>
      <w:r w:rsidRPr="00C22A57">
        <w:rPr>
          <w:snapToGrid w:val="0"/>
          <w:sz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</w:t>
      </w:r>
      <w:r>
        <w:rPr>
          <w:snapToGrid w:val="0"/>
          <w:sz w:val="24"/>
        </w:rPr>
        <w:t xml:space="preserve">                                       </w:t>
      </w:r>
      <w:r w:rsidRPr="00C22A57">
        <w:rPr>
          <w:snapToGrid w:val="0"/>
          <w:sz w:val="24"/>
        </w:rPr>
        <w:t xml:space="preserve">     </w:t>
      </w:r>
      <w:r w:rsidRPr="00C22A57">
        <w:rPr>
          <w:sz w:val="24"/>
        </w:rPr>
        <w:t xml:space="preserve">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</w:t>
      </w:r>
    </w:p>
    <w:p w:rsidR="00106515" w:rsidRPr="00106515" w:rsidRDefault="00106515" w:rsidP="00106515">
      <w:pPr>
        <w:pStyle w:val="Ttulo"/>
        <w:rPr>
          <w:b/>
        </w:rPr>
      </w:pPr>
      <w:r w:rsidRPr="00106515">
        <w:rPr>
          <w:b/>
          <w:u w:val="none"/>
        </w:rPr>
        <w:t>ATENÇÃO</w:t>
      </w:r>
    </w:p>
    <w:p w:rsidR="00106515" w:rsidRPr="00106515" w:rsidRDefault="00106515" w:rsidP="00106515">
      <w:pPr>
        <w:jc w:val="both"/>
        <w:rPr>
          <w:sz w:val="24"/>
          <w:szCs w:val="24"/>
        </w:rPr>
      </w:pPr>
      <w:r w:rsidRPr="00106515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Pr="00C22A57">
        <w:rPr>
          <w:sz w:val="24"/>
        </w:rPr>
        <w:t xml:space="preserve">                </w:t>
      </w:r>
      <w:r>
        <w:rPr>
          <w:sz w:val="24"/>
        </w:rPr>
        <w:t xml:space="preserve">                         </w:t>
      </w:r>
      <w:r w:rsidRPr="00C22A57">
        <w:rPr>
          <w:sz w:val="24"/>
        </w:rPr>
        <w:t xml:space="preserve">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ermEnd w:id="1511879376"/>
    <w:p w:rsidR="007540EF" w:rsidRDefault="007540EF" w:rsidP="007A4B4B">
      <w:pPr>
        <w:spacing w:after="200" w:line="276" w:lineRule="auto"/>
        <w:rPr>
          <w:b/>
          <w:bCs/>
          <w:snapToGrid w:val="0"/>
        </w:rPr>
      </w:pPr>
    </w:p>
    <w:p w:rsidR="00730340" w:rsidRDefault="00730340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Pr="001518BE" w:rsidRDefault="00730340" w:rsidP="0073034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30340" w:rsidRPr="00B96C89" w:rsidRDefault="00730340" w:rsidP="0073034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30340" w:rsidRPr="00B96C89" w:rsidRDefault="00730340" w:rsidP="00730340">
      <w:pPr>
        <w:jc w:val="center"/>
        <w:rPr>
          <w:sz w:val="32"/>
          <w:szCs w:val="32"/>
        </w:rPr>
      </w:pPr>
    </w:p>
    <w:p w:rsidR="00730340" w:rsidRPr="00B96C89" w:rsidRDefault="00730340" w:rsidP="00730340">
      <w:pPr>
        <w:jc w:val="center"/>
        <w:rPr>
          <w:i/>
          <w:iCs/>
          <w:sz w:val="32"/>
          <w:szCs w:val="32"/>
        </w:rPr>
      </w:pPr>
    </w:p>
    <w:p w:rsidR="00730340" w:rsidRPr="0019348D" w:rsidRDefault="00730340" w:rsidP="0073034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30340" w:rsidRPr="0019348D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45809550" w:edGrp="everyone"/>
      <w:r>
        <w:rPr>
          <w:sz w:val="24"/>
          <w:szCs w:val="24"/>
        </w:rPr>
        <w:t xml:space="preserve">                                                                       </w:t>
      </w:r>
      <w:permEnd w:id="645809550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793798837" w:edGrp="everyone"/>
      <w:r>
        <w:rPr>
          <w:sz w:val="24"/>
          <w:szCs w:val="24"/>
        </w:rPr>
        <w:t xml:space="preserve">                                                                       </w:t>
      </w:r>
      <w:permEnd w:id="793798837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480670757" w:edGrp="everyone"/>
      <w:r>
        <w:rPr>
          <w:sz w:val="24"/>
          <w:szCs w:val="24"/>
        </w:rPr>
        <w:t xml:space="preserve">                                                                         </w:t>
      </w:r>
      <w:permEnd w:id="1480670757"/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774208167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774208167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79086867" w:edGrp="everyone"/>
      <w:r>
        <w:rPr>
          <w:sz w:val="24"/>
          <w:szCs w:val="24"/>
        </w:rPr>
        <w:t xml:space="preserve">(     ) </w:t>
      </w:r>
      <w:permEnd w:id="1179086867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959085550" w:edGrp="everyone"/>
      <w:r>
        <w:rPr>
          <w:sz w:val="24"/>
          <w:szCs w:val="24"/>
        </w:rPr>
        <w:t xml:space="preserve">(     ) </w:t>
      </w:r>
      <w:permEnd w:id="1959085550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127840430" w:edGrp="everyone"/>
      <w:r>
        <w:rPr>
          <w:sz w:val="24"/>
          <w:szCs w:val="24"/>
        </w:rPr>
        <w:t xml:space="preserve">                                          </w:t>
      </w:r>
      <w:permEnd w:id="1127840430"/>
    </w:p>
    <w:p w:rsidR="00730340" w:rsidRPr="00B96C89" w:rsidRDefault="00730340" w:rsidP="00730340">
      <w:pPr>
        <w:rPr>
          <w:sz w:val="24"/>
          <w:szCs w:val="24"/>
        </w:rPr>
      </w:pPr>
    </w:p>
    <w:p w:rsidR="00730340" w:rsidRDefault="00730340" w:rsidP="0073034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Pr="00B4710C" w:rsidRDefault="00730340" w:rsidP="00730340">
      <w:pPr>
        <w:rPr>
          <w:sz w:val="24"/>
          <w:szCs w:val="24"/>
        </w:rPr>
      </w:pPr>
      <w:permStart w:id="577578497" w:edGrp="everyone"/>
      <w:r>
        <w:rPr>
          <w:sz w:val="24"/>
          <w:szCs w:val="24"/>
        </w:rPr>
        <w:t xml:space="preserve">(     ) </w:t>
      </w:r>
      <w:permEnd w:id="577578497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30340" w:rsidRPr="00B4710C" w:rsidRDefault="00730340" w:rsidP="00730340">
      <w:pPr>
        <w:rPr>
          <w:sz w:val="24"/>
          <w:szCs w:val="24"/>
        </w:rPr>
      </w:pPr>
      <w:permStart w:id="2086959502" w:edGrp="everyone"/>
      <w:r>
        <w:rPr>
          <w:sz w:val="24"/>
          <w:szCs w:val="24"/>
        </w:rPr>
        <w:t xml:space="preserve">(     ) </w:t>
      </w:r>
      <w:permEnd w:id="2086959502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Default="00730340" w:rsidP="00730340"/>
    <w:p w:rsidR="00730340" w:rsidRDefault="00730340" w:rsidP="00730340">
      <w:pPr>
        <w:rPr>
          <w:sz w:val="24"/>
          <w:szCs w:val="24"/>
        </w:rPr>
      </w:pPr>
    </w:p>
    <w:p w:rsidR="00730340" w:rsidRDefault="00CA3D51" w:rsidP="00730340">
      <w:pPr>
        <w:jc w:val="center"/>
        <w:rPr>
          <w:sz w:val="24"/>
          <w:szCs w:val="24"/>
        </w:rPr>
      </w:pPr>
      <w:permStart w:id="1054757297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054757297"/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CA3D5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A3D51">
        <w:rPr>
          <w:sz w:val="24"/>
          <w:szCs w:val="24"/>
        </w:rPr>
        <w:t>)</w:t>
      </w:r>
      <w:r>
        <w:rPr>
          <w:sz w:val="24"/>
          <w:szCs w:val="24"/>
        </w:rPr>
        <w:t xml:space="preserve"> – Unincor</w:t>
      </w:r>
    </w:p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730340" w:rsidRDefault="00730340" w:rsidP="00730340">
      <w:pPr>
        <w:rPr>
          <w:sz w:val="24"/>
          <w:szCs w:val="24"/>
        </w:rPr>
      </w:pPr>
    </w:p>
    <w:p w:rsidR="00730340" w:rsidRPr="00975216" w:rsidRDefault="00730340" w:rsidP="00730340">
      <w:pPr>
        <w:rPr>
          <w:sz w:val="24"/>
          <w:szCs w:val="24"/>
        </w:rPr>
      </w:pPr>
    </w:p>
    <w:p w:rsidR="00730340" w:rsidRPr="000D2044" w:rsidRDefault="00CA3D51" w:rsidP="00730340">
      <w:pPr>
        <w:jc w:val="center"/>
        <w:rPr>
          <w:sz w:val="24"/>
          <w:szCs w:val="24"/>
        </w:rPr>
      </w:pPr>
      <w:permStart w:id="1934719493" w:edGrp="everyone"/>
      <w:r>
        <w:rPr>
          <w:sz w:val="24"/>
          <w:szCs w:val="24"/>
        </w:rPr>
        <w:t xml:space="preserve">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1934719493"/>
    <w:p w:rsidR="00730340" w:rsidRPr="000D2044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CA3D5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A3D51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CA3D5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A3D51">
        <w:rPr>
          <w:sz w:val="24"/>
          <w:szCs w:val="24"/>
        </w:rPr>
        <w:t>)</w:t>
      </w:r>
      <w:r w:rsidRPr="000D2044">
        <w:rPr>
          <w:sz w:val="24"/>
          <w:szCs w:val="24"/>
        </w:rPr>
        <w:t xml:space="preserve"> do Estágio Supervisionado</w:t>
      </w:r>
    </w:p>
    <w:p w:rsidR="00C22A57" w:rsidRPr="007A4B4B" w:rsidRDefault="00C22A57" w:rsidP="007A4B4B">
      <w:pPr>
        <w:spacing w:after="200" w:line="276" w:lineRule="auto"/>
        <w:rPr>
          <w:b/>
          <w:bCs/>
          <w:snapToGrid w:val="0"/>
        </w:rPr>
      </w:pPr>
    </w:p>
    <w:sectPr w:rsidR="00C22A57" w:rsidRPr="007A4B4B" w:rsidSect="00300058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94" w:rsidRDefault="00196594" w:rsidP="00050B85">
      <w:r>
        <w:separator/>
      </w:r>
    </w:p>
  </w:endnote>
  <w:endnote w:type="continuationSeparator" w:id="0">
    <w:p w:rsidR="00196594" w:rsidRDefault="00196594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1733"/>
      <w:docPartObj>
        <w:docPartGallery w:val="Page Numbers (Bottom of Page)"/>
        <w:docPartUnique/>
      </w:docPartObj>
    </w:sdtPr>
    <w:sdtEndPr/>
    <w:sdtContent>
      <w:p w:rsidR="00CA3D51" w:rsidRDefault="00CA3D5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80">
          <w:rPr>
            <w:noProof/>
          </w:rPr>
          <w:t>15</w:t>
        </w:r>
        <w:r>
          <w:fldChar w:fldCharType="end"/>
        </w:r>
      </w:p>
    </w:sdtContent>
  </w:sdt>
  <w:p w:rsidR="00CA3D51" w:rsidRDefault="00CA3D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51" w:rsidRDefault="00CA3D5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BC2880">
      <w:rPr>
        <w:noProof/>
      </w:rPr>
      <w:t>16</w:t>
    </w:r>
    <w:r>
      <w:fldChar w:fldCharType="end"/>
    </w:r>
  </w:p>
  <w:p w:rsidR="00CA3D51" w:rsidRDefault="00CA3D51" w:rsidP="00CA3D51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51" w:rsidRDefault="00CA3D5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BC2880">
      <w:rPr>
        <w:noProof/>
      </w:rPr>
      <w:t>23</w:t>
    </w:r>
    <w:r>
      <w:fldChar w:fldCharType="end"/>
    </w:r>
  </w:p>
  <w:p w:rsidR="00CA3D51" w:rsidRDefault="00CA3D51" w:rsidP="00CA3D5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94" w:rsidRDefault="00196594" w:rsidP="00050B85">
      <w:r>
        <w:separator/>
      </w:r>
    </w:p>
  </w:footnote>
  <w:footnote w:type="continuationSeparator" w:id="0">
    <w:p w:rsidR="00196594" w:rsidRDefault="00196594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51" w:rsidRDefault="00CA3D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63A32" wp14:editId="52A3443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8"/>
  </w:num>
  <w:num w:numId="22">
    <w:abstractNumId w:val="11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7KjwSmNoqsph7AsSsaML9WOQzK0=" w:salt="IMa7tSZ0oDh1F76uYEWX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06F12"/>
    <w:rsid w:val="00050B85"/>
    <w:rsid w:val="00064070"/>
    <w:rsid w:val="00091638"/>
    <w:rsid w:val="000A5612"/>
    <w:rsid w:val="000F0C54"/>
    <w:rsid w:val="00106515"/>
    <w:rsid w:val="00142D6A"/>
    <w:rsid w:val="00196594"/>
    <w:rsid w:val="001A10F2"/>
    <w:rsid w:val="001A3B8A"/>
    <w:rsid w:val="00213887"/>
    <w:rsid w:val="00271C88"/>
    <w:rsid w:val="0028549E"/>
    <w:rsid w:val="002D0248"/>
    <w:rsid w:val="00300058"/>
    <w:rsid w:val="003430CF"/>
    <w:rsid w:val="003A1542"/>
    <w:rsid w:val="003D5B82"/>
    <w:rsid w:val="004E4C0D"/>
    <w:rsid w:val="005A27D5"/>
    <w:rsid w:val="006B08F7"/>
    <w:rsid w:val="006B1C28"/>
    <w:rsid w:val="0070280A"/>
    <w:rsid w:val="00730155"/>
    <w:rsid w:val="00730340"/>
    <w:rsid w:val="007540EF"/>
    <w:rsid w:val="0076488F"/>
    <w:rsid w:val="00775D29"/>
    <w:rsid w:val="007A4B4B"/>
    <w:rsid w:val="007B41F5"/>
    <w:rsid w:val="007C7407"/>
    <w:rsid w:val="008A2A1E"/>
    <w:rsid w:val="008B1F0E"/>
    <w:rsid w:val="008E12B0"/>
    <w:rsid w:val="008E2570"/>
    <w:rsid w:val="00913099"/>
    <w:rsid w:val="009175B2"/>
    <w:rsid w:val="00996FB1"/>
    <w:rsid w:val="009B3A88"/>
    <w:rsid w:val="009D2E5C"/>
    <w:rsid w:val="00A75E04"/>
    <w:rsid w:val="00AC098F"/>
    <w:rsid w:val="00AC2EFF"/>
    <w:rsid w:val="00BB6344"/>
    <w:rsid w:val="00BC2880"/>
    <w:rsid w:val="00C22A57"/>
    <w:rsid w:val="00CA3D51"/>
    <w:rsid w:val="00CF4C1A"/>
    <w:rsid w:val="00D45F34"/>
    <w:rsid w:val="00D666D4"/>
    <w:rsid w:val="00DA7094"/>
    <w:rsid w:val="00DC3EED"/>
    <w:rsid w:val="00E03CD9"/>
    <w:rsid w:val="00E563D0"/>
    <w:rsid w:val="00EA7DD2"/>
    <w:rsid w:val="00EC0D06"/>
    <w:rsid w:val="00F41EB7"/>
    <w:rsid w:val="00FD251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4956</Words>
  <Characters>26767</Characters>
  <Application>Microsoft Office Word</Application>
  <DocSecurity>8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2018-08-09T20:30:00Z</dcterms:created>
  <dcterms:modified xsi:type="dcterms:W3CDTF">2020-01-31T12:58:00Z</dcterms:modified>
</cp:coreProperties>
</file>